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4444" w:rsidRDefault="00D53236" w:rsidP="00C6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583B1C" w:rsidRPr="00583B1C">
        <w:rPr>
          <w:rFonts w:ascii="Times New Roman" w:eastAsia="Calibri" w:hAnsi="Times New Roman" w:cs="Times New Roman"/>
          <w:bCs/>
          <w:sz w:val="12"/>
          <w:szCs w:val="12"/>
        </w:rPr>
        <w:t>Извещение о предоставлении земельного участка.</w:t>
      </w:r>
      <w:r w:rsidR="000140D8">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sidR="000140D8">
        <w:rPr>
          <w:rFonts w:ascii="Times New Roman" w:eastAsia="Calibri" w:hAnsi="Times New Roman" w:cs="Times New Roman"/>
          <w:bCs/>
          <w:sz w:val="12"/>
          <w:szCs w:val="12"/>
        </w:rPr>
        <w:t>……</w:t>
      </w:r>
      <w:r w:rsidR="007F4444">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C62E0B" w:rsidRDefault="00D53236" w:rsidP="00E651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242C84" w:rsidRPr="00583B1C">
        <w:rPr>
          <w:rFonts w:ascii="Times New Roman" w:eastAsia="Calibri" w:hAnsi="Times New Roman" w:cs="Times New Roman"/>
          <w:bCs/>
          <w:sz w:val="12"/>
          <w:szCs w:val="12"/>
        </w:rPr>
        <w:t>Извещение о предоставлении земельного участка.</w:t>
      </w:r>
      <w:r w:rsidR="00242C84">
        <w:rPr>
          <w:rFonts w:ascii="Times New Roman" w:eastAsia="Calibri" w:hAnsi="Times New Roman" w:cs="Times New Roman"/>
          <w:bCs/>
          <w:sz w:val="12"/>
          <w:szCs w:val="12"/>
        </w:rPr>
        <w:t>………………………………………………………………………….…………..…………..3</w:t>
      </w:r>
    </w:p>
    <w:p w:rsidR="00E651E8" w:rsidRDefault="00D53236" w:rsidP="005046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242C84" w:rsidRPr="00583B1C">
        <w:rPr>
          <w:rFonts w:ascii="Times New Roman" w:eastAsia="Calibri" w:hAnsi="Times New Roman" w:cs="Times New Roman"/>
          <w:bCs/>
          <w:sz w:val="12"/>
          <w:szCs w:val="12"/>
        </w:rPr>
        <w:t>Извещение о предоставлении земельного участка.</w:t>
      </w:r>
      <w:r w:rsidR="00242C84">
        <w:rPr>
          <w:rFonts w:ascii="Times New Roman" w:eastAsia="Calibri" w:hAnsi="Times New Roman" w:cs="Times New Roman"/>
          <w:bCs/>
          <w:sz w:val="12"/>
          <w:szCs w:val="12"/>
        </w:rPr>
        <w:t>……………………………………………………………………………….……..…………..3</w:t>
      </w:r>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FB022E" w:rsidRPr="00583B1C">
        <w:rPr>
          <w:rFonts w:ascii="Times New Roman" w:eastAsia="Calibri" w:hAnsi="Times New Roman" w:cs="Times New Roman"/>
          <w:bCs/>
          <w:sz w:val="12"/>
          <w:szCs w:val="12"/>
        </w:rPr>
        <w:t>Извещение о предоставлении земельного участка.</w:t>
      </w:r>
      <w:r w:rsidR="00FB022E">
        <w:rPr>
          <w:rFonts w:ascii="Times New Roman" w:eastAsia="Calibri" w:hAnsi="Times New Roman" w:cs="Times New Roman"/>
          <w:bCs/>
          <w:sz w:val="12"/>
          <w:szCs w:val="12"/>
        </w:rPr>
        <w:t>……………………………………………………………………………….……..…………..3</w:t>
      </w:r>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FB022E" w:rsidRPr="00583B1C">
        <w:rPr>
          <w:rFonts w:ascii="Times New Roman" w:eastAsia="Calibri" w:hAnsi="Times New Roman" w:cs="Times New Roman"/>
          <w:bCs/>
          <w:sz w:val="12"/>
          <w:szCs w:val="12"/>
        </w:rPr>
        <w:t>Извещение о предоставлении земельного участка.</w:t>
      </w:r>
      <w:r w:rsidR="00FB022E">
        <w:rPr>
          <w:rFonts w:ascii="Times New Roman" w:eastAsia="Calibri" w:hAnsi="Times New Roman" w:cs="Times New Roman"/>
          <w:bCs/>
          <w:sz w:val="12"/>
          <w:szCs w:val="12"/>
        </w:rPr>
        <w:t>……………………………………………………………………………….……..…………..3</w:t>
      </w:r>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B022E" w:rsidRPr="00FB022E">
        <w:rPr>
          <w:rFonts w:ascii="Times New Roman" w:eastAsia="Calibri" w:hAnsi="Times New Roman" w:cs="Times New Roman"/>
          <w:bCs/>
          <w:sz w:val="12"/>
          <w:szCs w:val="12"/>
        </w:rPr>
        <w:t xml:space="preserve"> </w:t>
      </w:r>
      <w:r w:rsidR="00FB022E" w:rsidRPr="00583B1C">
        <w:rPr>
          <w:rFonts w:ascii="Times New Roman" w:eastAsia="Calibri" w:hAnsi="Times New Roman" w:cs="Times New Roman"/>
          <w:bCs/>
          <w:sz w:val="12"/>
          <w:szCs w:val="12"/>
        </w:rPr>
        <w:t>Извещение о предоставлении земельного участка.</w:t>
      </w:r>
      <w:r w:rsidR="00FB022E">
        <w:rPr>
          <w:rFonts w:ascii="Times New Roman" w:eastAsia="Calibri" w:hAnsi="Times New Roman" w:cs="Times New Roman"/>
          <w:bCs/>
          <w:sz w:val="12"/>
          <w:szCs w:val="12"/>
        </w:rPr>
        <w:t>……………………………………………………………………………….……..…………..3</w:t>
      </w:r>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B022E" w:rsidRPr="00FB022E">
        <w:rPr>
          <w:rFonts w:ascii="Times New Roman" w:eastAsia="Calibri" w:hAnsi="Times New Roman" w:cs="Times New Roman"/>
          <w:bCs/>
          <w:sz w:val="12"/>
          <w:szCs w:val="12"/>
        </w:rPr>
        <w:t xml:space="preserve"> </w:t>
      </w:r>
      <w:r w:rsidR="00FB022E" w:rsidRPr="00583B1C">
        <w:rPr>
          <w:rFonts w:ascii="Times New Roman" w:eastAsia="Calibri" w:hAnsi="Times New Roman" w:cs="Times New Roman"/>
          <w:bCs/>
          <w:sz w:val="12"/>
          <w:szCs w:val="12"/>
        </w:rPr>
        <w:t>Извещение о предоставлении земельного участка.</w:t>
      </w:r>
      <w:r w:rsidR="00FB022E">
        <w:rPr>
          <w:rFonts w:ascii="Times New Roman" w:eastAsia="Calibri" w:hAnsi="Times New Roman" w:cs="Times New Roman"/>
          <w:bCs/>
          <w:sz w:val="12"/>
          <w:szCs w:val="12"/>
        </w:rPr>
        <w:t>……………………………………………………………………………….……..…………..3</w:t>
      </w:r>
    </w:p>
    <w:p w:rsidR="00F876C1" w:rsidRDefault="00F876C1"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B022E" w:rsidRPr="00FB022E">
        <w:rPr>
          <w:rFonts w:ascii="Times New Roman" w:eastAsia="Calibri" w:hAnsi="Times New Roman" w:cs="Times New Roman"/>
          <w:bCs/>
          <w:sz w:val="12"/>
          <w:szCs w:val="12"/>
        </w:rPr>
        <w:t xml:space="preserve"> </w:t>
      </w:r>
      <w:r w:rsidR="00FB022E" w:rsidRPr="00583B1C">
        <w:rPr>
          <w:rFonts w:ascii="Times New Roman" w:eastAsia="Calibri" w:hAnsi="Times New Roman" w:cs="Times New Roman"/>
          <w:bCs/>
          <w:sz w:val="12"/>
          <w:szCs w:val="12"/>
        </w:rPr>
        <w:t>Извещение о предоставлении земельного участка.</w:t>
      </w:r>
      <w:r w:rsidR="00FB022E">
        <w:rPr>
          <w:rFonts w:ascii="Times New Roman" w:eastAsia="Calibri" w:hAnsi="Times New Roman" w:cs="Times New Roman"/>
          <w:bCs/>
          <w:sz w:val="12"/>
          <w:szCs w:val="12"/>
        </w:rPr>
        <w:t>……………………………………………………………………………….……..…………..3</w:t>
      </w:r>
    </w:p>
    <w:p w:rsidR="00157FF1" w:rsidRDefault="00F876C1" w:rsidP="003D0B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641BD0">
        <w:rPr>
          <w:rFonts w:ascii="Times New Roman" w:eastAsia="Calibri" w:hAnsi="Times New Roman" w:cs="Times New Roman"/>
          <w:bCs/>
          <w:sz w:val="12"/>
          <w:szCs w:val="12"/>
        </w:rPr>
        <w:t xml:space="preserve">. </w:t>
      </w:r>
      <w:r w:rsidR="003D0BF1" w:rsidRPr="003D0BF1">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2022 год и на план</w:t>
      </w:r>
      <w:r w:rsidR="003D0BF1">
        <w:rPr>
          <w:rFonts w:ascii="Times New Roman" w:eastAsia="Calibri" w:hAnsi="Times New Roman" w:cs="Times New Roman"/>
          <w:bCs/>
          <w:sz w:val="12"/>
          <w:szCs w:val="12"/>
        </w:rPr>
        <w:t xml:space="preserve">овый период 2023 и 2024 годов» </w:t>
      </w:r>
      <w:r w:rsidR="003D0BF1" w:rsidRPr="003D0BF1">
        <w:rPr>
          <w:rFonts w:ascii="Times New Roman" w:eastAsia="Calibri" w:hAnsi="Times New Roman" w:cs="Times New Roman"/>
          <w:bCs/>
          <w:sz w:val="12"/>
          <w:szCs w:val="12"/>
        </w:rPr>
        <w:t>от "03" декабря 2021 г.</w:t>
      </w:r>
      <w:r w:rsidR="00504628">
        <w:rPr>
          <w:rFonts w:ascii="Times New Roman" w:eastAsia="Calibri" w:hAnsi="Times New Roman" w:cs="Times New Roman"/>
          <w:bCs/>
          <w:sz w:val="12"/>
          <w:szCs w:val="12"/>
        </w:rPr>
        <w:t>…………</w:t>
      </w:r>
      <w:r w:rsidR="00157FF1">
        <w:rPr>
          <w:rFonts w:ascii="Times New Roman" w:eastAsia="Calibri" w:hAnsi="Times New Roman" w:cs="Times New Roman"/>
          <w:bCs/>
          <w:sz w:val="12"/>
          <w:szCs w:val="12"/>
        </w:rPr>
        <w:t>…………………</w:t>
      </w:r>
      <w:r w:rsidR="003D0BF1">
        <w:rPr>
          <w:rFonts w:ascii="Times New Roman" w:eastAsia="Calibri" w:hAnsi="Times New Roman" w:cs="Times New Roman"/>
          <w:bCs/>
          <w:sz w:val="12"/>
          <w:szCs w:val="12"/>
        </w:rPr>
        <w:t>………………………………………………….</w:t>
      </w:r>
      <w:r w:rsidR="00157FF1">
        <w:rPr>
          <w:rFonts w:ascii="Times New Roman" w:eastAsia="Calibri" w:hAnsi="Times New Roman" w:cs="Times New Roman"/>
          <w:bCs/>
          <w:sz w:val="12"/>
          <w:szCs w:val="12"/>
        </w:rPr>
        <w:t>……….</w:t>
      </w:r>
      <w:r w:rsidR="00504628">
        <w:rPr>
          <w:rFonts w:ascii="Times New Roman" w:eastAsia="Calibri" w:hAnsi="Times New Roman" w:cs="Times New Roman"/>
          <w:bCs/>
          <w:sz w:val="12"/>
          <w:szCs w:val="12"/>
        </w:rPr>
        <w:t>……</w:t>
      </w:r>
      <w:r w:rsidR="00157FF1">
        <w:rPr>
          <w:rFonts w:ascii="Times New Roman" w:eastAsia="Calibri" w:hAnsi="Times New Roman" w:cs="Times New Roman"/>
          <w:bCs/>
          <w:sz w:val="12"/>
          <w:szCs w:val="12"/>
        </w:rPr>
        <w:t>..3</w:t>
      </w:r>
    </w:p>
    <w:p w:rsidR="002F7180" w:rsidRDefault="00F876C1" w:rsidP="003D0B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B0C7A">
        <w:rPr>
          <w:rFonts w:ascii="Times New Roman" w:eastAsia="Calibri" w:hAnsi="Times New Roman" w:cs="Times New Roman"/>
          <w:bCs/>
          <w:sz w:val="12"/>
          <w:szCs w:val="12"/>
        </w:rPr>
        <w:t>.</w:t>
      </w:r>
      <w:r w:rsidR="000635E0">
        <w:rPr>
          <w:rFonts w:ascii="Times New Roman" w:eastAsia="Calibri" w:hAnsi="Times New Roman" w:cs="Times New Roman"/>
          <w:bCs/>
          <w:sz w:val="12"/>
          <w:szCs w:val="12"/>
        </w:rPr>
        <w:t xml:space="preserve"> </w:t>
      </w:r>
      <w:r w:rsidR="003D0BF1" w:rsidRPr="003D0BF1">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2022 год и на плановый период 2023 и 2024 годов»</w:t>
      </w:r>
      <w:r w:rsidR="003D0BF1">
        <w:rPr>
          <w:rFonts w:ascii="Times New Roman" w:eastAsia="Calibri" w:hAnsi="Times New Roman" w:cs="Times New Roman"/>
          <w:bCs/>
          <w:sz w:val="12"/>
          <w:szCs w:val="12"/>
        </w:rPr>
        <w:t xml:space="preserve"> </w:t>
      </w:r>
      <w:r w:rsidR="003D0BF1" w:rsidRPr="003D0BF1">
        <w:rPr>
          <w:rFonts w:ascii="Times New Roman" w:eastAsia="Calibri" w:hAnsi="Times New Roman" w:cs="Times New Roman"/>
          <w:bCs/>
          <w:sz w:val="12"/>
          <w:szCs w:val="12"/>
        </w:rPr>
        <w:t>от "03" декабря 2021 г.</w:t>
      </w:r>
      <w:r w:rsidR="003D0BF1">
        <w:rPr>
          <w:rFonts w:ascii="Times New Roman" w:eastAsia="Calibri" w:hAnsi="Times New Roman" w:cs="Times New Roman"/>
          <w:bCs/>
          <w:sz w:val="12"/>
          <w:szCs w:val="12"/>
        </w:rPr>
        <w:t>……………………………………………………………………………….4</w:t>
      </w:r>
    </w:p>
    <w:p w:rsidR="00246804" w:rsidRDefault="00FB022E" w:rsidP="00CB1F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CB1F8F">
        <w:rPr>
          <w:rFonts w:ascii="Times New Roman" w:eastAsia="Calibri" w:hAnsi="Times New Roman" w:cs="Times New Roman"/>
          <w:bCs/>
          <w:sz w:val="12"/>
          <w:szCs w:val="12"/>
        </w:rPr>
        <w:t xml:space="preserve"> </w:t>
      </w:r>
      <w:r w:rsidR="00CB1F8F" w:rsidRPr="00CB1F8F">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2022 год и на план</w:t>
      </w:r>
      <w:r w:rsidR="00CB1F8F">
        <w:rPr>
          <w:rFonts w:ascii="Times New Roman" w:eastAsia="Calibri" w:hAnsi="Times New Roman" w:cs="Times New Roman"/>
          <w:bCs/>
          <w:sz w:val="12"/>
          <w:szCs w:val="12"/>
        </w:rPr>
        <w:t xml:space="preserve">овый период 2023 и 2024 годов» </w:t>
      </w:r>
      <w:r w:rsidR="00CB1F8F" w:rsidRPr="00CB1F8F">
        <w:rPr>
          <w:rFonts w:ascii="Times New Roman" w:eastAsia="Calibri" w:hAnsi="Times New Roman" w:cs="Times New Roman"/>
          <w:bCs/>
          <w:sz w:val="12"/>
          <w:szCs w:val="12"/>
        </w:rPr>
        <w:t>от "03" декабря 2021 г</w:t>
      </w:r>
      <w:r w:rsidR="00CB1F8F">
        <w:rPr>
          <w:rFonts w:ascii="Times New Roman" w:eastAsia="Calibri" w:hAnsi="Times New Roman" w:cs="Times New Roman"/>
          <w:bCs/>
          <w:sz w:val="12"/>
          <w:szCs w:val="12"/>
        </w:rPr>
        <w:t>……………………………………………………………………………………………………………………4</w:t>
      </w:r>
    </w:p>
    <w:p w:rsidR="00FB022E" w:rsidRDefault="00FB022E" w:rsidP="001265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265D5">
        <w:rPr>
          <w:rFonts w:ascii="Times New Roman" w:eastAsia="Calibri" w:hAnsi="Times New Roman" w:cs="Times New Roman"/>
          <w:bCs/>
          <w:sz w:val="12"/>
          <w:szCs w:val="12"/>
        </w:rPr>
        <w:t xml:space="preserve"> </w:t>
      </w:r>
      <w:r w:rsidR="001265D5" w:rsidRPr="001265D5">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2022 год и на план</w:t>
      </w:r>
      <w:r w:rsidR="001265D5">
        <w:rPr>
          <w:rFonts w:ascii="Times New Roman" w:eastAsia="Calibri" w:hAnsi="Times New Roman" w:cs="Times New Roman"/>
          <w:bCs/>
          <w:sz w:val="12"/>
          <w:szCs w:val="12"/>
        </w:rPr>
        <w:t xml:space="preserve">овый период 2023 и 2024 годов» </w:t>
      </w:r>
      <w:r w:rsidR="001265D5" w:rsidRPr="001265D5">
        <w:rPr>
          <w:rFonts w:ascii="Times New Roman" w:eastAsia="Calibri" w:hAnsi="Times New Roman" w:cs="Times New Roman"/>
          <w:bCs/>
          <w:sz w:val="12"/>
          <w:szCs w:val="12"/>
        </w:rPr>
        <w:t>от "03" декабря 2021 г</w:t>
      </w:r>
      <w:r w:rsidR="001265D5">
        <w:rPr>
          <w:rFonts w:ascii="Times New Roman" w:eastAsia="Calibri" w:hAnsi="Times New Roman" w:cs="Times New Roman"/>
          <w:bCs/>
          <w:sz w:val="12"/>
          <w:szCs w:val="12"/>
        </w:rPr>
        <w:t>……………………………………………………………………………………………………………………4</w:t>
      </w:r>
    </w:p>
    <w:p w:rsidR="00FB022E" w:rsidRDefault="00FB022E" w:rsidP="003F3E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F3ECA">
        <w:rPr>
          <w:rFonts w:ascii="Times New Roman" w:eastAsia="Calibri" w:hAnsi="Times New Roman" w:cs="Times New Roman"/>
          <w:bCs/>
          <w:sz w:val="12"/>
          <w:szCs w:val="12"/>
        </w:rPr>
        <w:t xml:space="preserve"> </w:t>
      </w:r>
      <w:r w:rsidR="003F3ECA" w:rsidRPr="003F3ECA">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2022 год и на план</w:t>
      </w:r>
      <w:r w:rsidR="003F3ECA">
        <w:rPr>
          <w:rFonts w:ascii="Times New Roman" w:eastAsia="Calibri" w:hAnsi="Times New Roman" w:cs="Times New Roman"/>
          <w:bCs/>
          <w:sz w:val="12"/>
          <w:szCs w:val="12"/>
        </w:rPr>
        <w:t xml:space="preserve">овый период 2023 и 2024 годов» </w:t>
      </w:r>
      <w:r w:rsidR="003F3ECA" w:rsidRPr="003F3ECA">
        <w:rPr>
          <w:rFonts w:ascii="Times New Roman" w:eastAsia="Calibri" w:hAnsi="Times New Roman" w:cs="Times New Roman"/>
          <w:bCs/>
          <w:sz w:val="12"/>
          <w:szCs w:val="12"/>
        </w:rPr>
        <w:t>от "03" декабря 2021 г</w:t>
      </w:r>
      <w:r w:rsidR="003F3ECA">
        <w:rPr>
          <w:rFonts w:ascii="Times New Roman" w:eastAsia="Calibri" w:hAnsi="Times New Roman" w:cs="Times New Roman"/>
          <w:bCs/>
          <w:sz w:val="12"/>
          <w:szCs w:val="12"/>
        </w:rPr>
        <w:t>……………………………………………………………………………………………….4</w:t>
      </w:r>
    </w:p>
    <w:p w:rsidR="00FB022E" w:rsidRDefault="00FB022E" w:rsidP="003F3E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F3ECA">
        <w:rPr>
          <w:rFonts w:ascii="Times New Roman" w:eastAsia="Calibri" w:hAnsi="Times New Roman" w:cs="Times New Roman"/>
          <w:bCs/>
          <w:sz w:val="12"/>
          <w:szCs w:val="12"/>
        </w:rPr>
        <w:t xml:space="preserve"> </w:t>
      </w:r>
      <w:r w:rsidR="003F3ECA" w:rsidRPr="003F3ECA">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2022 год и на план</w:t>
      </w:r>
      <w:r w:rsidR="003F3ECA">
        <w:rPr>
          <w:rFonts w:ascii="Times New Roman" w:eastAsia="Calibri" w:hAnsi="Times New Roman" w:cs="Times New Roman"/>
          <w:bCs/>
          <w:sz w:val="12"/>
          <w:szCs w:val="12"/>
        </w:rPr>
        <w:t xml:space="preserve">овый период 2023 и 2024 годов» </w:t>
      </w:r>
      <w:r w:rsidR="003F3ECA" w:rsidRPr="003F3ECA">
        <w:rPr>
          <w:rFonts w:ascii="Times New Roman" w:eastAsia="Calibri" w:hAnsi="Times New Roman" w:cs="Times New Roman"/>
          <w:bCs/>
          <w:sz w:val="12"/>
          <w:szCs w:val="12"/>
        </w:rPr>
        <w:t>от "03" декабря 2021 г</w:t>
      </w:r>
      <w:r w:rsidR="003F3ECA">
        <w:rPr>
          <w:rFonts w:ascii="Times New Roman" w:eastAsia="Calibri" w:hAnsi="Times New Roman" w:cs="Times New Roman"/>
          <w:bCs/>
          <w:sz w:val="12"/>
          <w:szCs w:val="12"/>
        </w:rPr>
        <w:t>……………………………………………………………………………………………….5</w:t>
      </w:r>
    </w:p>
    <w:p w:rsidR="00FB022E" w:rsidRDefault="00FB022E" w:rsidP="001E2C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E2CC6">
        <w:rPr>
          <w:rFonts w:ascii="Times New Roman" w:eastAsia="Calibri" w:hAnsi="Times New Roman" w:cs="Times New Roman"/>
          <w:bCs/>
          <w:sz w:val="12"/>
          <w:szCs w:val="12"/>
        </w:rPr>
        <w:t xml:space="preserve"> </w:t>
      </w:r>
      <w:r w:rsidR="001E2CC6" w:rsidRPr="001E2CC6">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2022 год и на план</w:t>
      </w:r>
      <w:r w:rsidR="001E2CC6">
        <w:rPr>
          <w:rFonts w:ascii="Times New Roman" w:eastAsia="Calibri" w:hAnsi="Times New Roman" w:cs="Times New Roman"/>
          <w:bCs/>
          <w:sz w:val="12"/>
          <w:szCs w:val="12"/>
        </w:rPr>
        <w:t xml:space="preserve">овый период 2023 и 2024 годов» </w:t>
      </w:r>
      <w:r w:rsidR="001E2CC6" w:rsidRPr="001E2CC6">
        <w:rPr>
          <w:rFonts w:ascii="Times New Roman" w:eastAsia="Calibri" w:hAnsi="Times New Roman" w:cs="Times New Roman"/>
          <w:bCs/>
          <w:sz w:val="12"/>
          <w:szCs w:val="12"/>
        </w:rPr>
        <w:t>от "03" декабря 2021 г</w:t>
      </w:r>
      <w:r w:rsidR="001E2CC6">
        <w:rPr>
          <w:rFonts w:ascii="Times New Roman" w:eastAsia="Calibri" w:hAnsi="Times New Roman" w:cs="Times New Roman"/>
          <w:bCs/>
          <w:sz w:val="12"/>
          <w:szCs w:val="12"/>
        </w:rPr>
        <w:t>……………………………………………………………………………………………….5</w:t>
      </w:r>
    </w:p>
    <w:p w:rsidR="00FB022E" w:rsidRDefault="00FB022E" w:rsidP="005E39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5E399D">
        <w:rPr>
          <w:rFonts w:ascii="Times New Roman" w:eastAsia="Calibri" w:hAnsi="Times New Roman" w:cs="Times New Roman"/>
          <w:bCs/>
          <w:sz w:val="12"/>
          <w:szCs w:val="12"/>
        </w:rPr>
        <w:t xml:space="preserve"> </w:t>
      </w:r>
      <w:r w:rsidR="005E399D" w:rsidRPr="005E399D">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2022 год и на пла</w:t>
      </w:r>
      <w:r w:rsidR="005E399D">
        <w:rPr>
          <w:rFonts w:ascii="Times New Roman" w:eastAsia="Calibri" w:hAnsi="Times New Roman" w:cs="Times New Roman"/>
          <w:bCs/>
          <w:sz w:val="12"/>
          <w:szCs w:val="12"/>
        </w:rPr>
        <w:t xml:space="preserve">новый период 2023 и 2024 годов» </w:t>
      </w:r>
      <w:r w:rsidR="005E399D" w:rsidRPr="005E399D">
        <w:rPr>
          <w:rFonts w:ascii="Times New Roman" w:eastAsia="Calibri" w:hAnsi="Times New Roman" w:cs="Times New Roman"/>
          <w:bCs/>
          <w:sz w:val="12"/>
          <w:szCs w:val="12"/>
        </w:rPr>
        <w:t>от "03" декабря 2021 г</w:t>
      </w:r>
      <w:r w:rsidR="005E399D">
        <w:rPr>
          <w:rFonts w:ascii="Times New Roman" w:eastAsia="Calibri" w:hAnsi="Times New Roman" w:cs="Times New Roman"/>
          <w:bCs/>
          <w:sz w:val="12"/>
          <w:szCs w:val="12"/>
        </w:rPr>
        <w:t>…………………………………………………………………………….5</w:t>
      </w:r>
    </w:p>
    <w:p w:rsidR="00FB022E" w:rsidRDefault="00FB022E" w:rsidP="004E18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4E186F">
        <w:rPr>
          <w:rFonts w:ascii="Times New Roman" w:eastAsia="Calibri" w:hAnsi="Times New Roman" w:cs="Times New Roman"/>
          <w:bCs/>
          <w:sz w:val="12"/>
          <w:szCs w:val="12"/>
        </w:rPr>
        <w:t xml:space="preserve"> </w:t>
      </w:r>
      <w:r w:rsidR="004E186F" w:rsidRPr="004E186F">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2022 год и на план</w:t>
      </w:r>
      <w:r w:rsidR="004E186F">
        <w:rPr>
          <w:rFonts w:ascii="Times New Roman" w:eastAsia="Calibri" w:hAnsi="Times New Roman" w:cs="Times New Roman"/>
          <w:bCs/>
          <w:sz w:val="12"/>
          <w:szCs w:val="12"/>
        </w:rPr>
        <w:t xml:space="preserve">овый период 2023 и 2024 годов» </w:t>
      </w:r>
      <w:r w:rsidR="004E186F" w:rsidRPr="004E186F">
        <w:rPr>
          <w:rFonts w:ascii="Times New Roman" w:eastAsia="Calibri" w:hAnsi="Times New Roman" w:cs="Times New Roman"/>
          <w:bCs/>
          <w:sz w:val="12"/>
          <w:szCs w:val="12"/>
        </w:rPr>
        <w:t>от "03" декабря 2021 г</w:t>
      </w:r>
      <w:r w:rsidR="004E186F">
        <w:rPr>
          <w:rFonts w:ascii="Times New Roman" w:eastAsia="Calibri" w:hAnsi="Times New Roman" w:cs="Times New Roman"/>
          <w:bCs/>
          <w:sz w:val="12"/>
          <w:szCs w:val="12"/>
        </w:rPr>
        <w:t>……………………………………………………………………………………………….5</w:t>
      </w:r>
    </w:p>
    <w:p w:rsidR="00FB022E" w:rsidRDefault="00FB022E" w:rsidP="004E18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4E186F">
        <w:rPr>
          <w:rFonts w:ascii="Times New Roman" w:eastAsia="Calibri" w:hAnsi="Times New Roman" w:cs="Times New Roman"/>
          <w:bCs/>
          <w:sz w:val="12"/>
          <w:szCs w:val="12"/>
        </w:rPr>
        <w:t xml:space="preserve"> </w:t>
      </w:r>
      <w:r w:rsidR="004E186F" w:rsidRPr="004E186F">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2022 год и на план</w:t>
      </w:r>
      <w:r w:rsidR="004E186F">
        <w:rPr>
          <w:rFonts w:ascii="Times New Roman" w:eastAsia="Calibri" w:hAnsi="Times New Roman" w:cs="Times New Roman"/>
          <w:bCs/>
          <w:sz w:val="12"/>
          <w:szCs w:val="12"/>
        </w:rPr>
        <w:t xml:space="preserve">овый период 2023 и 2024 годов» </w:t>
      </w:r>
      <w:r w:rsidR="004E186F" w:rsidRPr="004E186F">
        <w:rPr>
          <w:rFonts w:ascii="Times New Roman" w:eastAsia="Calibri" w:hAnsi="Times New Roman" w:cs="Times New Roman"/>
          <w:bCs/>
          <w:sz w:val="12"/>
          <w:szCs w:val="12"/>
        </w:rPr>
        <w:t>от "03" декабря 2021 г</w:t>
      </w:r>
      <w:r w:rsidR="004E186F">
        <w:rPr>
          <w:rFonts w:ascii="Times New Roman" w:eastAsia="Calibri" w:hAnsi="Times New Roman" w:cs="Times New Roman"/>
          <w:bCs/>
          <w:sz w:val="12"/>
          <w:szCs w:val="12"/>
        </w:rPr>
        <w:t>……………………………………………………………………………………………….6</w:t>
      </w:r>
    </w:p>
    <w:p w:rsidR="00FB022E" w:rsidRDefault="00FB022E" w:rsidP="008D3E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8D3E14">
        <w:rPr>
          <w:rFonts w:ascii="Times New Roman" w:eastAsia="Calibri" w:hAnsi="Times New Roman" w:cs="Times New Roman"/>
          <w:bCs/>
          <w:sz w:val="12"/>
          <w:szCs w:val="12"/>
        </w:rPr>
        <w:t xml:space="preserve"> </w:t>
      </w:r>
      <w:r w:rsidR="008D3E14" w:rsidRPr="008D3E14">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2022 год и на план</w:t>
      </w:r>
      <w:r w:rsidR="008D3E14">
        <w:rPr>
          <w:rFonts w:ascii="Times New Roman" w:eastAsia="Calibri" w:hAnsi="Times New Roman" w:cs="Times New Roman"/>
          <w:bCs/>
          <w:sz w:val="12"/>
          <w:szCs w:val="12"/>
        </w:rPr>
        <w:t xml:space="preserve">овый период 2023 и 2024 годов» </w:t>
      </w:r>
      <w:r w:rsidR="008D3E14" w:rsidRPr="008D3E14">
        <w:rPr>
          <w:rFonts w:ascii="Times New Roman" w:eastAsia="Calibri" w:hAnsi="Times New Roman" w:cs="Times New Roman"/>
          <w:bCs/>
          <w:sz w:val="12"/>
          <w:szCs w:val="12"/>
        </w:rPr>
        <w:t>от "03" декабря 2021 г</w:t>
      </w:r>
      <w:r w:rsidR="008D3E14">
        <w:rPr>
          <w:rFonts w:ascii="Times New Roman" w:eastAsia="Calibri" w:hAnsi="Times New Roman" w:cs="Times New Roman"/>
          <w:bCs/>
          <w:sz w:val="12"/>
          <w:szCs w:val="12"/>
        </w:rPr>
        <w:t>……………………………………………………………………………………………………………………6</w:t>
      </w:r>
    </w:p>
    <w:p w:rsidR="00FB022E" w:rsidRDefault="00FB022E" w:rsidP="00181C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181C66">
        <w:rPr>
          <w:rFonts w:ascii="Times New Roman" w:eastAsia="Calibri" w:hAnsi="Times New Roman" w:cs="Times New Roman"/>
          <w:bCs/>
          <w:sz w:val="12"/>
          <w:szCs w:val="12"/>
        </w:rPr>
        <w:t xml:space="preserve"> </w:t>
      </w:r>
      <w:r w:rsidR="00181C66" w:rsidRPr="00181C66">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2022 год и на план</w:t>
      </w:r>
      <w:r w:rsidR="00181C66">
        <w:rPr>
          <w:rFonts w:ascii="Times New Roman" w:eastAsia="Calibri" w:hAnsi="Times New Roman" w:cs="Times New Roman"/>
          <w:bCs/>
          <w:sz w:val="12"/>
          <w:szCs w:val="12"/>
        </w:rPr>
        <w:t xml:space="preserve">овый период 2023 и 2024 годов» </w:t>
      </w:r>
      <w:r w:rsidR="00181C66" w:rsidRPr="00181C66">
        <w:rPr>
          <w:rFonts w:ascii="Times New Roman" w:eastAsia="Calibri" w:hAnsi="Times New Roman" w:cs="Times New Roman"/>
          <w:bCs/>
          <w:sz w:val="12"/>
          <w:szCs w:val="12"/>
        </w:rPr>
        <w:t>от "03" декабря 2021 г</w:t>
      </w:r>
      <w:r w:rsidR="00181C66">
        <w:rPr>
          <w:rFonts w:ascii="Times New Roman" w:eastAsia="Calibri" w:hAnsi="Times New Roman" w:cs="Times New Roman"/>
          <w:bCs/>
          <w:sz w:val="12"/>
          <w:szCs w:val="12"/>
        </w:rPr>
        <w:t>……………………………………………………………………………………………….6</w:t>
      </w:r>
    </w:p>
    <w:p w:rsidR="00FB022E" w:rsidRDefault="00FB022E" w:rsidP="00181C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181C66">
        <w:rPr>
          <w:rFonts w:ascii="Times New Roman" w:eastAsia="Calibri" w:hAnsi="Times New Roman" w:cs="Times New Roman"/>
          <w:bCs/>
          <w:sz w:val="12"/>
          <w:szCs w:val="12"/>
        </w:rPr>
        <w:t xml:space="preserve"> </w:t>
      </w:r>
      <w:r w:rsidR="00181C66" w:rsidRPr="00181C66">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2022 год и на план</w:t>
      </w:r>
      <w:r w:rsidR="00181C66">
        <w:rPr>
          <w:rFonts w:ascii="Times New Roman" w:eastAsia="Calibri" w:hAnsi="Times New Roman" w:cs="Times New Roman"/>
          <w:bCs/>
          <w:sz w:val="12"/>
          <w:szCs w:val="12"/>
        </w:rPr>
        <w:t xml:space="preserve">овый период 2023 и 2024 годов» </w:t>
      </w:r>
      <w:r w:rsidR="00181C66" w:rsidRPr="00181C66">
        <w:rPr>
          <w:rFonts w:ascii="Times New Roman" w:eastAsia="Calibri" w:hAnsi="Times New Roman" w:cs="Times New Roman"/>
          <w:bCs/>
          <w:sz w:val="12"/>
          <w:szCs w:val="12"/>
        </w:rPr>
        <w:t>от "03" декабря 2021 г</w:t>
      </w:r>
      <w:r w:rsidR="00181C66">
        <w:rPr>
          <w:rFonts w:ascii="Times New Roman" w:eastAsia="Calibri" w:hAnsi="Times New Roman" w:cs="Times New Roman"/>
          <w:bCs/>
          <w:sz w:val="12"/>
          <w:szCs w:val="12"/>
        </w:rPr>
        <w:t>………………………………………………………………………………………………6</w:t>
      </w:r>
    </w:p>
    <w:p w:rsidR="00FB022E" w:rsidRDefault="00FB022E" w:rsidP="00181C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81C66">
        <w:rPr>
          <w:rFonts w:ascii="Times New Roman" w:eastAsia="Calibri" w:hAnsi="Times New Roman" w:cs="Times New Roman"/>
          <w:bCs/>
          <w:sz w:val="12"/>
          <w:szCs w:val="12"/>
        </w:rPr>
        <w:t xml:space="preserve"> </w:t>
      </w:r>
      <w:r w:rsidR="00181C66" w:rsidRPr="00181C66">
        <w:rPr>
          <w:rFonts w:ascii="Times New Roman" w:eastAsia="Calibri" w:hAnsi="Times New Roman" w:cs="Times New Roman"/>
          <w:bCs/>
          <w:sz w:val="12"/>
          <w:szCs w:val="12"/>
        </w:rPr>
        <w:t xml:space="preserve">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w:t>
      </w:r>
      <w:r w:rsidR="00181C66">
        <w:rPr>
          <w:rFonts w:ascii="Times New Roman" w:eastAsia="Calibri" w:hAnsi="Times New Roman" w:cs="Times New Roman"/>
          <w:bCs/>
          <w:sz w:val="12"/>
          <w:szCs w:val="12"/>
        </w:rPr>
        <w:t>сельского поселения Серноводск</w:t>
      </w:r>
      <w:r w:rsidR="00181C66" w:rsidRPr="00181C66">
        <w:rPr>
          <w:rFonts w:ascii="Times New Roman" w:eastAsia="Calibri" w:hAnsi="Times New Roman" w:cs="Times New Roman"/>
          <w:bCs/>
          <w:sz w:val="12"/>
          <w:szCs w:val="12"/>
        </w:rPr>
        <w:t xml:space="preserve">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2022 год и на плановый пер</w:t>
      </w:r>
      <w:r w:rsidR="00181C66">
        <w:rPr>
          <w:rFonts w:ascii="Times New Roman" w:eastAsia="Calibri" w:hAnsi="Times New Roman" w:cs="Times New Roman"/>
          <w:bCs/>
          <w:sz w:val="12"/>
          <w:szCs w:val="12"/>
        </w:rPr>
        <w:t xml:space="preserve">иод 2023 и 2024 годов» </w:t>
      </w:r>
      <w:r w:rsidR="00181C66" w:rsidRPr="00181C66">
        <w:rPr>
          <w:rFonts w:ascii="Times New Roman" w:eastAsia="Calibri" w:hAnsi="Times New Roman" w:cs="Times New Roman"/>
          <w:bCs/>
          <w:sz w:val="12"/>
          <w:szCs w:val="12"/>
        </w:rPr>
        <w:t>от "03" декабря 2021 г</w:t>
      </w:r>
      <w:r w:rsidR="00181C66">
        <w:rPr>
          <w:rFonts w:ascii="Times New Roman" w:eastAsia="Calibri" w:hAnsi="Times New Roman" w:cs="Times New Roman"/>
          <w:bCs/>
          <w:sz w:val="12"/>
          <w:szCs w:val="12"/>
        </w:rPr>
        <w:t>……………………………………………………………………..………………………7</w:t>
      </w:r>
    </w:p>
    <w:p w:rsidR="00FB022E" w:rsidRDefault="00FB022E" w:rsidP="002F4F5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2F4F59">
        <w:rPr>
          <w:rFonts w:ascii="Times New Roman" w:eastAsia="Calibri" w:hAnsi="Times New Roman" w:cs="Times New Roman"/>
          <w:bCs/>
          <w:sz w:val="12"/>
          <w:szCs w:val="12"/>
        </w:rPr>
        <w:t xml:space="preserve"> </w:t>
      </w:r>
      <w:r w:rsidR="002F4F59" w:rsidRPr="002F4F59">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2022 год и на план</w:t>
      </w:r>
      <w:r w:rsidR="002F4F59">
        <w:rPr>
          <w:rFonts w:ascii="Times New Roman" w:eastAsia="Calibri" w:hAnsi="Times New Roman" w:cs="Times New Roman"/>
          <w:bCs/>
          <w:sz w:val="12"/>
          <w:szCs w:val="12"/>
        </w:rPr>
        <w:t xml:space="preserve">овый период 2023 и 2024 годов» </w:t>
      </w:r>
      <w:r w:rsidR="002F4F59" w:rsidRPr="002F4F59">
        <w:rPr>
          <w:rFonts w:ascii="Times New Roman" w:eastAsia="Calibri" w:hAnsi="Times New Roman" w:cs="Times New Roman"/>
          <w:bCs/>
          <w:sz w:val="12"/>
          <w:szCs w:val="12"/>
        </w:rPr>
        <w:t>от "03" декабря 2021 г</w:t>
      </w:r>
      <w:r w:rsidR="002F4F59">
        <w:rPr>
          <w:rFonts w:ascii="Times New Roman" w:eastAsia="Calibri" w:hAnsi="Times New Roman" w:cs="Times New Roman"/>
          <w:bCs/>
          <w:sz w:val="12"/>
          <w:szCs w:val="12"/>
        </w:rPr>
        <w:t>……………………………………………………………………………………………………………………………7</w:t>
      </w:r>
    </w:p>
    <w:p w:rsidR="002640E2" w:rsidRDefault="00FB022E" w:rsidP="002640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2640E2">
        <w:rPr>
          <w:rFonts w:ascii="Times New Roman" w:eastAsia="Calibri" w:hAnsi="Times New Roman" w:cs="Times New Roman"/>
          <w:bCs/>
          <w:sz w:val="12"/>
          <w:szCs w:val="12"/>
        </w:rPr>
        <w:t xml:space="preserve"> </w:t>
      </w:r>
      <w:r w:rsidR="002640E2" w:rsidRPr="002640E2">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w:t>
      </w:r>
      <w:r w:rsidR="002640E2">
        <w:rPr>
          <w:rFonts w:ascii="Times New Roman" w:eastAsia="Calibri" w:hAnsi="Times New Roman" w:cs="Times New Roman"/>
          <w:bCs/>
          <w:sz w:val="12"/>
          <w:szCs w:val="12"/>
        </w:rPr>
        <w:t>о поселения Суходол</w:t>
      </w:r>
      <w:r w:rsidR="002640E2" w:rsidRPr="002640E2">
        <w:rPr>
          <w:rFonts w:ascii="Times New Roman" w:eastAsia="Calibri" w:hAnsi="Times New Roman" w:cs="Times New Roman"/>
          <w:bCs/>
          <w:sz w:val="12"/>
          <w:szCs w:val="12"/>
        </w:rPr>
        <w:t xml:space="preserve">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2022 год и на план</w:t>
      </w:r>
      <w:r w:rsidR="002640E2">
        <w:rPr>
          <w:rFonts w:ascii="Times New Roman" w:eastAsia="Calibri" w:hAnsi="Times New Roman" w:cs="Times New Roman"/>
          <w:bCs/>
          <w:sz w:val="12"/>
          <w:szCs w:val="12"/>
        </w:rPr>
        <w:t xml:space="preserve">овый период 2023 и 2024 годов» </w:t>
      </w:r>
      <w:r w:rsidR="002640E2" w:rsidRPr="002640E2">
        <w:rPr>
          <w:rFonts w:ascii="Times New Roman" w:eastAsia="Calibri" w:hAnsi="Times New Roman" w:cs="Times New Roman"/>
          <w:bCs/>
          <w:sz w:val="12"/>
          <w:szCs w:val="12"/>
        </w:rPr>
        <w:t>от "03" декабря 2021 г</w:t>
      </w:r>
      <w:r w:rsidR="002640E2">
        <w:rPr>
          <w:rFonts w:ascii="Times New Roman" w:eastAsia="Calibri" w:hAnsi="Times New Roman" w:cs="Times New Roman"/>
          <w:bCs/>
          <w:sz w:val="12"/>
          <w:szCs w:val="12"/>
        </w:rPr>
        <w:t>……………………………………………….………………………………………………7</w:t>
      </w:r>
    </w:p>
    <w:p w:rsidR="004A5C70" w:rsidRDefault="00FB022E" w:rsidP="002640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r w:rsidR="002640E2" w:rsidRPr="002640E2">
        <w:t xml:space="preserve"> </w:t>
      </w:r>
      <w:r w:rsidR="002640E2" w:rsidRPr="002640E2">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w:t>
      </w:r>
      <w:r w:rsidR="002640E2">
        <w:rPr>
          <w:rFonts w:ascii="Times New Roman" w:eastAsia="Calibri" w:hAnsi="Times New Roman" w:cs="Times New Roman"/>
          <w:bCs/>
          <w:sz w:val="12"/>
          <w:szCs w:val="12"/>
        </w:rPr>
        <w:t>дставителей сельского поселения</w:t>
      </w:r>
      <w:r w:rsidR="002640E2" w:rsidRPr="002640E2">
        <w:rPr>
          <w:rFonts w:ascii="Times New Roman" w:eastAsia="Calibri" w:hAnsi="Times New Roman" w:cs="Times New Roman"/>
          <w:bCs/>
          <w:sz w:val="12"/>
          <w:szCs w:val="12"/>
        </w:rPr>
        <w:t xml:space="preserve">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2022 год и на план</w:t>
      </w:r>
      <w:r w:rsidR="002640E2">
        <w:rPr>
          <w:rFonts w:ascii="Times New Roman" w:eastAsia="Calibri" w:hAnsi="Times New Roman" w:cs="Times New Roman"/>
          <w:bCs/>
          <w:sz w:val="12"/>
          <w:szCs w:val="12"/>
        </w:rPr>
        <w:t xml:space="preserve">овый период 2023 и 2024 годов» </w:t>
      </w:r>
      <w:r w:rsidR="002640E2" w:rsidRPr="002640E2">
        <w:rPr>
          <w:rFonts w:ascii="Times New Roman" w:eastAsia="Calibri" w:hAnsi="Times New Roman" w:cs="Times New Roman"/>
          <w:bCs/>
          <w:sz w:val="12"/>
          <w:szCs w:val="12"/>
        </w:rPr>
        <w:t>от "03" декабря 2021 г</w:t>
      </w:r>
      <w:r w:rsidR="002640E2">
        <w:rPr>
          <w:rFonts w:ascii="Times New Roman" w:eastAsia="Calibri" w:hAnsi="Times New Roman" w:cs="Times New Roman"/>
          <w:bCs/>
          <w:sz w:val="12"/>
          <w:szCs w:val="12"/>
        </w:rPr>
        <w:t xml:space="preserve">……………………………………………………………………………………………………………………7 </w:t>
      </w:r>
    </w:p>
    <w:p w:rsidR="00481E24" w:rsidRDefault="00D91A8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r w:rsidRPr="00D91A89">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………………………………………………………………………………………………………………………..8</w:t>
      </w:r>
    </w:p>
    <w:p w:rsidR="00481E24" w:rsidRDefault="007C4DCD" w:rsidP="007C4D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 Постановление главы городского поселения С</w:t>
      </w:r>
      <w:r w:rsidRPr="007C4DCD">
        <w:rPr>
          <w:rFonts w:ascii="Times New Roman" w:eastAsia="Calibri" w:hAnsi="Times New Roman" w:cs="Times New Roman"/>
          <w:bCs/>
          <w:sz w:val="12"/>
          <w:szCs w:val="12"/>
        </w:rPr>
        <w:t>уходол</w:t>
      </w:r>
      <w:r>
        <w:rPr>
          <w:rFonts w:ascii="Times New Roman" w:eastAsia="Calibri" w:hAnsi="Times New Roman" w:cs="Times New Roman"/>
          <w:bCs/>
          <w:sz w:val="12"/>
          <w:szCs w:val="12"/>
        </w:rPr>
        <w:t xml:space="preserve"> м</w:t>
      </w:r>
      <w:r w:rsidRPr="007C4DCD">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7C4D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w:t>
      </w:r>
      <w:r w:rsidRPr="007C4DCD">
        <w:rPr>
          <w:rFonts w:ascii="Times New Roman" w:eastAsia="Calibri" w:hAnsi="Times New Roman" w:cs="Times New Roman"/>
          <w:bCs/>
          <w:sz w:val="12"/>
          <w:szCs w:val="12"/>
        </w:rPr>
        <w:t>12/1</w:t>
      </w:r>
      <w:r>
        <w:rPr>
          <w:rFonts w:ascii="Times New Roman" w:eastAsia="Calibri" w:hAnsi="Times New Roman" w:cs="Times New Roman"/>
          <w:bCs/>
          <w:sz w:val="12"/>
          <w:szCs w:val="12"/>
        </w:rPr>
        <w:t xml:space="preserve"> от «03» декабря 2021 года «</w:t>
      </w:r>
      <w:r w:rsidRPr="007C4DCD">
        <w:rPr>
          <w:rFonts w:ascii="Times New Roman" w:eastAsia="Calibri" w:hAnsi="Times New Roman" w:cs="Times New Roman"/>
          <w:bCs/>
          <w:sz w:val="12"/>
          <w:szCs w:val="12"/>
        </w:rPr>
        <w:t>О проведении публичных слушаний по проекту постановления Администраци</w:t>
      </w:r>
      <w:r>
        <w:rPr>
          <w:rFonts w:ascii="Times New Roman" w:eastAsia="Calibri" w:hAnsi="Times New Roman" w:cs="Times New Roman"/>
          <w:bCs/>
          <w:sz w:val="12"/>
          <w:szCs w:val="12"/>
        </w:rPr>
        <w:t xml:space="preserve">и городского поселения Суходол </w:t>
      </w:r>
      <w:r w:rsidRPr="007C4DCD">
        <w:rPr>
          <w:rFonts w:ascii="Times New Roman" w:eastAsia="Calibri" w:hAnsi="Times New Roman" w:cs="Times New Roman"/>
          <w:bCs/>
          <w:sz w:val="12"/>
          <w:szCs w:val="12"/>
        </w:rPr>
        <w:t>муниципального района Сергиевский «Об актуализации схемы теплоснабжен</w:t>
      </w:r>
      <w:r>
        <w:rPr>
          <w:rFonts w:ascii="Times New Roman" w:eastAsia="Calibri" w:hAnsi="Times New Roman" w:cs="Times New Roman"/>
          <w:bCs/>
          <w:sz w:val="12"/>
          <w:szCs w:val="12"/>
        </w:rPr>
        <w:t>ия городского поселения Суходол</w:t>
      </w:r>
      <w:r w:rsidRPr="007C4DCD">
        <w:rPr>
          <w:rFonts w:ascii="Times New Roman" w:eastAsia="Calibri" w:hAnsi="Times New Roman" w:cs="Times New Roman"/>
          <w:bCs/>
          <w:sz w:val="12"/>
          <w:szCs w:val="12"/>
        </w:rPr>
        <w:t xml:space="preserve"> муниципального района Сергиевский на период с 2021 по 2033 год»</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8</w:t>
      </w: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181C66">
      <w:pPr>
        <w:tabs>
          <w:tab w:val="left" w:pos="6936"/>
        </w:tabs>
        <w:spacing w:after="0" w:line="240" w:lineRule="auto"/>
        <w:jc w:val="both"/>
        <w:rPr>
          <w:rFonts w:ascii="Times New Roman" w:eastAsia="Calibri" w:hAnsi="Times New Roman" w:cs="Times New Roman"/>
          <w:bCs/>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п. Серноводск,  ул. Комсомольская, д. 33, кадастровый номер - 63:31:0806006:64, площадь земельного участка – 427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волость Сергиевская, с. Сергиевск, ул. Речная, д. 5, кадастровый номер - 63:31:0702038:103, площадь земельного участка – 194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муниципальный район Сергиевский, п. Серноводск, ул. Первомайская (прилегает к земельным участкам с кадастровыми номерами 63:31:0806010:120, 63:31:0806010:119), кадастровый номер - 63:31:0806010:298, площадь земельного участка – 94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п. Серноводск, ул. Гагарина, д. 5, кадастровый номер - 63:31:0806003:86, площадь земельного участка – 247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п. Серноводск, ул. Первомайская, д. 7, кадастровый номер - 63:31:0806010:116, площадь земельного участка – 45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lastRenderedPageBreak/>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п. Серноводск, ул. Советская, д. 100, кадастровый номер - 63:31:0806007:87, площадь земельного участка – 332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п. Серноводск, ул. Калинина, д. 6, кадастровый номер - 63:31:0806009:79, площадь земельного участка – 122 кв.м.</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p>
    <w:p w:rsidR="00F876C1" w:rsidRPr="00F876C1" w:rsidRDefault="00F876C1" w:rsidP="00F876C1">
      <w:pPr>
        <w:tabs>
          <w:tab w:val="left" w:pos="0"/>
        </w:tabs>
        <w:spacing w:after="0" w:line="240" w:lineRule="auto"/>
        <w:ind w:firstLine="284"/>
        <w:jc w:val="center"/>
        <w:rPr>
          <w:rFonts w:ascii="Times New Roman" w:hAnsi="Times New Roman" w:cs="Times New Roman"/>
          <w:sz w:val="12"/>
          <w:szCs w:val="12"/>
        </w:rPr>
      </w:pPr>
      <w:r w:rsidRPr="00F876C1">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10.01.2022 г. прием заявлений завершается.</w:t>
      </w:r>
    </w:p>
    <w:p w:rsidR="00F876C1" w:rsidRPr="00F876C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земельного участка: Российская Федерация, Самарская область, р-н Сергиевский, волость Сергиевская, с. Сергиевск, ул. Аэродромная, д. 20, кв. 1, кадастровый номер - 63:31:0702002:155, площадь земельного участка – 343 кв.м.</w:t>
      </w:r>
    </w:p>
    <w:p w:rsidR="00AF1751" w:rsidRDefault="00F876C1" w:rsidP="00F876C1">
      <w:pPr>
        <w:tabs>
          <w:tab w:val="left" w:pos="0"/>
        </w:tabs>
        <w:spacing w:after="0" w:line="240" w:lineRule="auto"/>
        <w:ind w:firstLine="284"/>
        <w:jc w:val="both"/>
        <w:rPr>
          <w:rFonts w:ascii="Times New Roman" w:hAnsi="Times New Roman" w:cs="Times New Roman"/>
          <w:sz w:val="12"/>
          <w:szCs w:val="12"/>
        </w:rPr>
      </w:pPr>
      <w:r w:rsidRPr="00F876C1">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76C1" w:rsidRDefault="00F876C1" w:rsidP="00F876C1">
      <w:pPr>
        <w:tabs>
          <w:tab w:val="left" w:pos="0"/>
        </w:tabs>
        <w:spacing w:after="0" w:line="240" w:lineRule="auto"/>
        <w:ind w:firstLine="284"/>
        <w:jc w:val="both"/>
        <w:rPr>
          <w:rFonts w:ascii="Times New Roman" w:hAnsi="Times New Roman" w:cs="Times New Roman"/>
          <w:sz w:val="12"/>
          <w:szCs w:val="12"/>
        </w:rPr>
      </w:pPr>
    </w:p>
    <w:p w:rsidR="003D0BF1" w:rsidRPr="003D0BF1" w:rsidRDefault="003D0BF1" w:rsidP="003D0BF1">
      <w:pPr>
        <w:tabs>
          <w:tab w:val="left" w:pos="0"/>
        </w:tabs>
        <w:spacing w:after="0" w:line="240" w:lineRule="auto"/>
        <w:ind w:firstLine="284"/>
        <w:jc w:val="center"/>
        <w:rPr>
          <w:rFonts w:ascii="Times New Roman" w:hAnsi="Times New Roman" w:cs="Times New Roman"/>
          <w:sz w:val="12"/>
          <w:szCs w:val="12"/>
        </w:rPr>
      </w:pPr>
      <w:r w:rsidRPr="003D0BF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Антоновка </w:t>
      </w:r>
      <w:r w:rsidRPr="003D0BF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D0BF1">
        <w:rPr>
          <w:rFonts w:ascii="Times New Roman" w:hAnsi="Times New Roman" w:cs="Times New Roman"/>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2022 год и на плановый период 2023 и 2024 годов».</w:t>
      </w:r>
    </w:p>
    <w:p w:rsidR="003D0BF1" w:rsidRPr="003D0BF1" w:rsidRDefault="003D0BF1" w:rsidP="003D0BF1">
      <w:pPr>
        <w:tabs>
          <w:tab w:val="left" w:pos="0"/>
        </w:tabs>
        <w:spacing w:after="0" w:line="240" w:lineRule="auto"/>
        <w:ind w:firstLine="284"/>
        <w:jc w:val="center"/>
        <w:rPr>
          <w:rFonts w:ascii="Times New Roman" w:hAnsi="Times New Roman" w:cs="Times New Roman"/>
          <w:sz w:val="12"/>
          <w:szCs w:val="12"/>
        </w:rPr>
      </w:pPr>
      <w:r w:rsidRPr="003D0BF1">
        <w:rPr>
          <w:rFonts w:ascii="Times New Roman" w:hAnsi="Times New Roman" w:cs="Times New Roman"/>
          <w:sz w:val="12"/>
          <w:szCs w:val="12"/>
        </w:rPr>
        <w:t>от "03" декабря 2021 г.</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1. Дата проведения публичных слушаний – с "19" ноября 2021  года по "03" декабря  2021 года.</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2. Место проведения публичных слушаний: Самарская область, Сергиевский район,  п. Антоновка, ул. Мичурина, дом 31а.</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3. Основание проведения публичных слушаний: Постановление Главы сельского поселения Антоновка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2022 год и на плановый период 2023 и 2024 годов».</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 xml:space="preserve">5.  "22" ноября 2021 года по адресу: Самарская область, Сергиевский район  Антоновка проведено мероприятие по информированию жителей поселения по вопросам публичных слушаний, в котором приняли участие 7 (семь) человек. </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Антоновка муниципального района Сергиевский Самарская область «О бюджете сельского поселения Антоновка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2022 год и на плановый период 2023 и 2024 годов» высказали 2 (два) человека. </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lastRenderedPageBreak/>
        <w:t>7.2. Мнения, содержащие отрицательную оценку по вопросу публичных слушаний, высказано в количестве  - 0.</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на 2022 год и на плановый период 2023 и 2024 годов» в редакции, вынесенной на публичные слушания.</w:t>
      </w:r>
    </w:p>
    <w:p w:rsidR="003D0BF1" w:rsidRPr="003D0BF1" w:rsidRDefault="003D0BF1" w:rsidP="003D0BF1">
      <w:pPr>
        <w:tabs>
          <w:tab w:val="left" w:pos="0"/>
        </w:tabs>
        <w:spacing w:after="0" w:line="240" w:lineRule="auto"/>
        <w:ind w:firstLine="284"/>
        <w:jc w:val="right"/>
        <w:rPr>
          <w:rFonts w:ascii="Times New Roman" w:hAnsi="Times New Roman" w:cs="Times New Roman"/>
          <w:sz w:val="12"/>
          <w:szCs w:val="12"/>
        </w:rPr>
      </w:pPr>
      <w:r w:rsidRPr="003D0BF1">
        <w:rPr>
          <w:rFonts w:ascii="Times New Roman" w:hAnsi="Times New Roman" w:cs="Times New Roman"/>
          <w:sz w:val="12"/>
          <w:szCs w:val="12"/>
        </w:rPr>
        <w:t>Глава сельского поселения Антоновка</w:t>
      </w:r>
    </w:p>
    <w:p w:rsidR="003D0BF1" w:rsidRDefault="003D0BF1" w:rsidP="003D0BF1">
      <w:pPr>
        <w:tabs>
          <w:tab w:val="left" w:pos="0"/>
        </w:tabs>
        <w:spacing w:after="0" w:line="240" w:lineRule="auto"/>
        <w:ind w:firstLine="284"/>
        <w:jc w:val="right"/>
        <w:rPr>
          <w:rFonts w:ascii="Times New Roman" w:hAnsi="Times New Roman" w:cs="Times New Roman"/>
          <w:sz w:val="12"/>
          <w:szCs w:val="12"/>
        </w:rPr>
      </w:pPr>
      <w:r w:rsidRPr="003D0BF1">
        <w:rPr>
          <w:rFonts w:ascii="Times New Roman" w:hAnsi="Times New Roman" w:cs="Times New Roman"/>
          <w:sz w:val="12"/>
          <w:szCs w:val="12"/>
        </w:rPr>
        <w:t>муниципального р</w:t>
      </w:r>
      <w:r>
        <w:rPr>
          <w:rFonts w:ascii="Times New Roman" w:hAnsi="Times New Roman" w:cs="Times New Roman"/>
          <w:sz w:val="12"/>
          <w:szCs w:val="12"/>
        </w:rPr>
        <w:t xml:space="preserve">айона Сергиевский        </w:t>
      </w:r>
    </w:p>
    <w:p w:rsidR="00157FF1" w:rsidRDefault="003D0BF1" w:rsidP="00E80B64">
      <w:pPr>
        <w:tabs>
          <w:tab w:val="left" w:pos="0"/>
        </w:tabs>
        <w:spacing w:after="0" w:line="240" w:lineRule="auto"/>
        <w:ind w:firstLine="284"/>
        <w:jc w:val="right"/>
        <w:rPr>
          <w:rFonts w:ascii="Times New Roman" w:hAnsi="Times New Roman" w:cs="Times New Roman"/>
          <w:sz w:val="12"/>
          <w:szCs w:val="12"/>
        </w:rPr>
      </w:pPr>
      <w:r w:rsidRPr="003D0BF1">
        <w:rPr>
          <w:rFonts w:ascii="Times New Roman" w:hAnsi="Times New Roman" w:cs="Times New Roman"/>
          <w:sz w:val="12"/>
          <w:szCs w:val="12"/>
        </w:rPr>
        <w:t>К.Е. Долгаев</w:t>
      </w:r>
    </w:p>
    <w:p w:rsidR="003D0BF1" w:rsidRDefault="003D0BF1" w:rsidP="003D0BF1">
      <w:pPr>
        <w:tabs>
          <w:tab w:val="left" w:pos="0"/>
        </w:tabs>
        <w:spacing w:after="0" w:line="240" w:lineRule="auto"/>
        <w:ind w:firstLine="284"/>
        <w:jc w:val="center"/>
        <w:rPr>
          <w:rFonts w:ascii="Times New Roman" w:hAnsi="Times New Roman" w:cs="Times New Roman"/>
          <w:sz w:val="12"/>
          <w:szCs w:val="12"/>
        </w:rPr>
      </w:pPr>
    </w:p>
    <w:p w:rsidR="003D0BF1" w:rsidRPr="003D0BF1" w:rsidRDefault="003D0BF1" w:rsidP="003D0BF1">
      <w:pPr>
        <w:tabs>
          <w:tab w:val="left" w:pos="0"/>
        </w:tabs>
        <w:spacing w:after="0" w:line="240" w:lineRule="auto"/>
        <w:ind w:firstLine="284"/>
        <w:jc w:val="center"/>
        <w:rPr>
          <w:rFonts w:ascii="Times New Roman" w:hAnsi="Times New Roman" w:cs="Times New Roman"/>
          <w:sz w:val="12"/>
          <w:szCs w:val="12"/>
        </w:rPr>
      </w:pPr>
      <w:r w:rsidRPr="003D0BF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D0BF1">
        <w:rPr>
          <w:rFonts w:ascii="Times New Roman" w:hAnsi="Times New Roman" w:cs="Times New Roman"/>
          <w:sz w:val="12"/>
          <w:szCs w:val="12"/>
        </w:rPr>
        <w:t>в сельском поселении Верхняя Орлянк</w:t>
      </w:r>
      <w:r>
        <w:rPr>
          <w:rFonts w:ascii="Times New Roman" w:hAnsi="Times New Roman" w:cs="Times New Roman"/>
          <w:sz w:val="12"/>
          <w:szCs w:val="12"/>
        </w:rPr>
        <w:t xml:space="preserve">а </w:t>
      </w:r>
      <w:r w:rsidRPr="003D0BF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D0BF1">
        <w:rPr>
          <w:rFonts w:ascii="Times New Roman" w:hAnsi="Times New Roman" w:cs="Times New Roman"/>
          <w:sz w:val="12"/>
          <w:szCs w:val="12"/>
        </w:rPr>
        <w:t>по вопросу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2022 год и на плановый период 2023 и 2024 годов».</w:t>
      </w:r>
    </w:p>
    <w:p w:rsidR="003D0BF1" w:rsidRPr="003D0BF1" w:rsidRDefault="003D0BF1" w:rsidP="003D0BF1">
      <w:pPr>
        <w:tabs>
          <w:tab w:val="left" w:pos="0"/>
        </w:tabs>
        <w:spacing w:after="0" w:line="240" w:lineRule="auto"/>
        <w:ind w:firstLine="284"/>
        <w:jc w:val="center"/>
        <w:rPr>
          <w:rFonts w:ascii="Times New Roman" w:hAnsi="Times New Roman" w:cs="Times New Roman"/>
          <w:sz w:val="12"/>
          <w:szCs w:val="12"/>
        </w:rPr>
      </w:pPr>
      <w:r w:rsidRPr="003D0BF1">
        <w:rPr>
          <w:rFonts w:ascii="Times New Roman" w:hAnsi="Times New Roman" w:cs="Times New Roman"/>
          <w:sz w:val="12"/>
          <w:szCs w:val="12"/>
        </w:rPr>
        <w:t>от "03" декабря 2021 г.</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1. Дата проведения публичных слушаний – с "19" ноября 2021  года по "03" декабря  2021 года.</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2. Место проведения публичных слушаний: Самарская область, Сергиевский район, с.Верхняя Орлянка, ул.Почтовая, 2а.</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3. Основание проведения публичных слушаний: Постановление Главы сельского поселения Верхняя Орлянка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2022 год и на плановый период 2023 и 2024 годов».</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 xml:space="preserve">5.  "22" ноября 2021 года по адресу: Самарская область, Сергиевский район,  с.Верхняя Орлянка, ул.Почтовая, 2а  проведено мероприятие по информированию жителей поселения по вопросам публичных слушаний, в котором приняли участие 6 (шесть) человек. </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Самарская область «О бюджете сельского поселения  Верхняя Орлянка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2022 год и на плановый период 2023 и 2024 годов» высказал 1 (один) человек. </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D0BF1" w:rsidRPr="003D0BF1" w:rsidRDefault="003D0BF1" w:rsidP="003D0BF1">
      <w:pPr>
        <w:tabs>
          <w:tab w:val="left" w:pos="0"/>
        </w:tabs>
        <w:spacing w:after="0" w:line="240" w:lineRule="auto"/>
        <w:ind w:firstLine="284"/>
        <w:jc w:val="both"/>
        <w:rPr>
          <w:rFonts w:ascii="Times New Roman" w:hAnsi="Times New Roman" w:cs="Times New Roman"/>
          <w:sz w:val="12"/>
          <w:szCs w:val="12"/>
        </w:rPr>
      </w:pPr>
      <w:r w:rsidRPr="003D0BF1">
        <w:rPr>
          <w:rFonts w:ascii="Times New Roman"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3D0BF1" w:rsidRPr="003D0BF1" w:rsidRDefault="003D0BF1" w:rsidP="003D0BF1">
      <w:pPr>
        <w:tabs>
          <w:tab w:val="left" w:pos="0"/>
        </w:tabs>
        <w:spacing w:after="0" w:line="240" w:lineRule="auto"/>
        <w:ind w:firstLine="284"/>
        <w:jc w:val="right"/>
        <w:rPr>
          <w:rFonts w:ascii="Times New Roman" w:hAnsi="Times New Roman" w:cs="Times New Roman"/>
          <w:sz w:val="12"/>
          <w:szCs w:val="12"/>
        </w:rPr>
      </w:pPr>
      <w:r w:rsidRPr="003D0BF1">
        <w:rPr>
          <w:rFonts w:ascii="Times New Roman" w:hAnsi="Times New Roman" w:cs="Times New Roman"/>
          <w:sz w:val="12"/>
          <w:szCs w:val="12"/>
        </w:rPr>
        <w:t>Глава сельского поселения Верхняя Орлянка</w:t>
      </w:r>
    </w:p>
    <w:p w:rsidR="003D0BF1" w:rsidRDefault="003D0BF1" w:rsidP="003D0BF1">
      <w:pPr>
        <w:tabs>
          <w:tab w:val="left" w:pos="0"/>
        </w:tabs>
        <w:spacing w:after="0" w:line="240" w:lineRule="auto"/>
        <w:ind w:firstLine="284"/>
        <w:jc w:val="right"/>
        <w:rPr>
          <w:rFonts w:ascii="Times New Roman" w:hAnsi="Times New Roman" w:cs="Times New Roman"/>
          <w:sz w:val="12"/>
          <w:szCs w:val="12"/>
        </w:rPr>
      </w:pPr>
      <w:r w:rsidRPr="003D0BF1">
        <w:rPr>
          <w:rFonts w:ascii="Times New Roman" w:hAnsi="Times New Roman" w:cs="Times New Roman"/>
          <w:sz w:val="12"/>
          <w:szCs w:val="12"/>
        </w:rPr>
        <w:t xml:space="preserve">муниципального района Сергиевский                      </w:t>
      </w:r>
    </w:p>
    <w:p w:rsidR="003D0BF1" w:rsidRDefault="003D0BF1" w:rsidP="003D0BF1">
      <w:pPr>
        <w:tabs>
          <w:tab w:val="left" w:pos="0"/>
        </w:tabs>
        <w:spacing w:after="0" w:line="240" w:lineRule="auto"/>
        <w:ind w:firstLine="284"/>
        <w:jc w:val="right"/>
        <w:rPr>
          <w:rFonts w:ascii="Times New Roman" w:hAnsi="Times New Roman" w:cs="Times New Roman"/>
          <w:sz w:val="12"/>
          <w:szCs w:val="12"/>
        </w:rPr>
      </w:pPr>
      <w:r w:rsidRPr="003D0BF1">
        <w:rPr>
          <w:rFonts w:ascii="Times New Roman" w:hAnsi="Times New Roman" w:cs="Times New Roman"/>
          <w:sz w:val="12"/>
          <w:szCs w:val="12"/>
        </w:rPr>
        <w:t xml:space="preserve">                      Р.Р.Исмагилов</w:t>
      </w:r>
    </w:p>
    <w:p w:rsidR="00CB1F8F" w:rsidRDefault="00CB1F8F" w:rsidP="003D0BF1">
      <w:pPr>
        <w:tabs>
          <w:tab w:val="left" w:pos="0"/>
        </w:tabs>
        <w:spacing w:after="0" w:line="240" w:lineRule="auto"/>
        <w:ind w:firstLine="284"/>
        <w:jc w:val="right"/>
        <w:rPr>
          <w:rFonts w:ascii="Times New Roman" w:hAnsi="Times New Roman" w:cs="Times New Roman"/>
          <w:sz w:val="12"/>
          <w:szCs w:val="12"/>
        </w:rPr>
      </w:pPr>
    </w:p>
    <w:p w:rsidR="00CB1F8F" w:rsidRPr="00CB1F8F" w:rsidRDefault="00CB1F8F" w:rsidP="00CB1F8F">
      <w:pPr>
        <w:tabs>
          <w:tab w:val="left" w:pos="0"/>
        </w:tabs>
        <w:spacing w:after="0" w:line="240" w:lineRule="auto"/>
        <w:ind w:firstLine="284"/>
        <w:jc w:val="center"/>
        <w:rPr>
          <w:rFonts w:ascii="Times New Roman" w:hAnsi="Times New Roman" w:cs="Times New Roman"/>
          <w:sz w:val="12"/>
          <w:szCs w:val="12"/>
        </w:rPr>
      </w:pPr>
      <w:r w:rsidRPr="00CB1F8F">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Воротнее </w:t>
      </w:r>
      <w:r w:rsidRPr="00CB1F8F">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B1F8F">
        <w:rPr>
          <w:rFonts w:ascii="Times New Roman" w:hAnsi="Times New Roman" w:cs="Times New Roman"/>
          <w:sz w:val="12"/>
          <w:szCs w:val="12"/>
        </w:rPr>
        <w:t>по вопросу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2022 год и на плановый период 2023 и 2024 годов».</w:t>
      </w:r>
    </w:p>
    <w:p w:rsidR="00CB1F8F" w:rsidRPr="00CB1F8F" w:rsidRDefault="00CB1F8F" w:rsidP="00CB1F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1. Дата проведения публичных слушаний – с "19" ноября 2021  года по "03" декабря  2021 года.</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2. Место проведения публичных слушаний: Самарская область, Сергиевский район,  с. Воротнее, пер. Почтовый, д. 5.</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3. Основание проведения публичных слушаний: Постановление Главы сельского поселения Воротнее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2022 год и на плановый период 2023 и 2024 годов».</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 xml:space="preserve">5.  "22" ноября 2021 года по адресу: Самарская область, Сергиевский район, с. Воротнее, пер. Почтовый, д. 5 проведено мероприятие по информированию жителей поселения по вопросам публичных слушаний, в котором приняли участие 6 (шесть) человек. </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Воротнее муниципального района Сергиевский Самарская область «О бюджете сельского поселения Воротнее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2022 год и на плановый период 2023 и 2024 годов» высказал 1 (один) человек. </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7.3. Замечания и предложения по вопросам публичных слушаний поступали в количестве  - 0.</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lastRenderedPageBreak/>
        <w:t>8. По результатам рассмотрения мнений, замечаний и предложений участников публичных слушаний рекомендуется:</w:t>
      </w:r>
    </w:p>
    <w:p w:rsidR="00CB1F8F" w:rsidRPr="00CB1F8F" w:rsidRDefault="00CB1F8F" w:rsidP="00CB1F8F">
      <w:pPr>
        <w:tabs>
          <w:tab w:val="left" w:pos="0"/>
        </w:tabs>
        <w:spacing w:after="0" w:line="240" w:lineRule="auto"/>
        <w:ind w:firstLine="284"/>
        <w:jc w:val="both"/>
        <w:rPr>
          <w:rFonts w:ascii="Times New Roman" w:hAnsi="Times New Roman" w:cs="Times New Roman"/>
          <w:sz w:val="12"/>
          <w:szCs w:val="12"/>
        </w:rPr>
      </w:pPr>
      <w:r w:rsidRPr="00CB1F8F">
        <w:rPr>
          <w:rFonts w:ascii="Times New Roman"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на 2022 год и на плановый период 2023 и 2024 годов» в редакции, вынесенной на публичные слушания.</w:t>
      </w:r>
    </w:p>
    <w:p w:rsidR="00CB1F8F" w:rsidRPr="00CB1F8F" w:rsidRDefault="00CB1F8F" w:rsidP="00CB1F8F">
      <w:pPr>
        <w:tabs>
          <w:tab w:val="left" w:pos="0"/>
        </w:tabs>
        <w:spacing w:after="0" w:line="240" w:lineRule="auto"/>
        <w:ind w:firstLine="284"/>
        <w:jc w:val="right"/>
        <w:rPr>
          <w:rFonts w:ascii="Times New Roman" w:hAnsi="Times New Roman" w:cs="Times New Roman"/>
          <w:sz w:val="12"/>
          <w:szCs w:val="12"/>
        </w:rPr>
      </w:pPr>
      <w:r w:rsidRPr="00CB1F8F">
        <w:rPr>
          <w:rFonts w:ascii="Times New Roman" w:hAnsi="Times New Roman" w:cs="Times New Roman"/>
          <w:sz w:val="12"/>
          <w:szCs w:val="12"/>
        </w:rPr>
        <w:t>Глава сельского поселения Воротнее</w:t>
      </w:r>
    </w:p>
    <w:p w:rsidR="00CB1F8F" w:rsidRDefault="00CB1F8F" w:rsidP="00CB1F8F">
      <w:pPr>
        <w:tabs>
          <w:tab w:val="left" w:pos="0"/>
        </w:tabs>
        <w:spacing w:after="0" w:line="240" w:lineRule="auto"/>
        <w:ind w:firstLine="284"/>
        <w:jc w:val="right"/>
        <w:rPr>
          <w:rFonts w:ascii="Times New Roman" w:hAnsi="Times New Roman" w:cs="Times New Roman"/>
          <w:sz w:val="12"/>
          <w:szCs w:val="12"/>
        </w:rPr>
      </w:pPr>
      <w:r w:rsidRPr="00CB1F8F">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CB1F8F" w:rsidRDefault="00CB1F8F" w:rsidP="00CB1F8F">
      <w:pPr>
        <w:tabs>
          <w:tab w:val="left" w:pos="0"/>
        </w:tabs>
        <w:spacing w:after="0" w:line="240" w:lineRule="auto"/>
        <w:ind w:firstLine="284"/>
        <w:jc w:val="right"/>
        <w:rPr>
          <w:rFonts w:ascii="Times New Roman" w:hAnsi="Times New Roman" w:cs="Times New Roman"/>
          <w:sz w:val="12"/>
          <w:szCs w:val="12"/>
        </w:rPr>
      </w:pPr>
      <w:r w:rsidRPr="00CB1F8F">
        <w:rPr>
          <w:rFonts w:ascii="Times New Roman" w:hAnsi="Times New Roman" w:cs="Times New Roman"/>
          <w:sz w:val="12"/>
          <w:szCs w:val="12"/>
        </w:rPr>
        <w:t xml:space="preserve">    С.А.Никитин</w:t>
      </w:r>
    </w:p>
    <w:p w:rsidR="001265D5" w:rsidRDefault="001265D5" w:rsidP="00CB1F8F">
      <w:pPr>
        <w:tabs>
          <w:tab w:val="left" w:pos="0"/>
        </w:tabs>
        <w:spacing w:after="0" w:line="240" w:lineRule="auto"/>
        <w:ind w:firstLine="284"/>
        <w:jc w:val="right"/>
        <w:rPr>
          <w:rFonts w:ascii="Times New Roman" w:hAnsi="Times New Roman" w:cs="Times New Roman"/>
          <w:sz w:val="12"/>
          <w:szCs w:val="12"/>
        </w:rPr>
      </w:pPr>
    </w:p>
    <w:p w:rsidR="001265D5" w:rsidRPr="001265D5" w:rsidRDefault="001265D5" w:rsidP="001265D5">
      <w:pPr>
        <w:tabs>
          <w:tab w:val="left" w:pos="0"/>
        </w:tabs>
        <w:spacing w:after="0" w:line="240" w:lineRule="auto"/>
        <w:ind w:firstLine="284"/>
        <w:jc w:val="center"/>
        <w:rPr>
          <w:rFonts w:ascii="Times New Roman" w:hAnsi="Times New Roman" w:cs="Times New Roman"/>
          <w:sz w:val="12"/>
          <w:szCs w:val="12"/>
        </w:rPr>
      </w:pPr>
      <w:r w:rsidRPr="001265D5">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Елшанка </w:t>
      </w:r>
      <w:r w:rsidRPr="001265D5">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265D5">
        <w:rPr>
          <w:rFonts w:ascii="Times New Roman" w:hAnsi="Times New Roman" w:cs="Times New Roman"/>
          <w:sz w:val="12"/>
          <w:szCs w:val="12"/>
        </w:rPr>
        <w:t>по вопросу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2022 год и на плановый период 2023 и 2024 годов».</w:t>
      </w:r>
    </w:p>
    <w:p w:rsidR="001265D5" w:rsidRPr="001265D5" w:rsidRDefault="001265D5" w:rsidP="001265D5">
      <w:pPr>
        <w:tabs>
          <w:tab w:val="left" w:pos="0"/>
        </w:tabs>
        <w:spacing w:after="0" w:line="240" w:lineRule="auto"/>
        <w:ind w:firstLine="284"/>
        <w:jc w:val="center"/>
        <w:rPr>
          <w:rFonts w:ascii="Times New Roman" w:hAnsi="Times New Roman" w:cs="Times New Roman"/>
          <w:sz w:val="12"/>
          <w:szCs w:val="12"/>
        </w:rPr>
      </w:pPr>
      <w:r w:rsidRPr="001265D5">
        <w:rPr>
          <w:rFonts w:ascii="Times New Roman" w:hAnsi="Times New Roman" w:cs="Times New Roman"/>
          <w:sz w:val="12"/>
          <w:szCs w:val="12"/>
        </w:rPr>
        <w:t>от "03" декабря 2021 г.</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1. Дата проведения публичных слушаний – с "19" ноября 2021  года по "03" декабря  2021 года.</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2. Место проведения публичных слушаний: Самарская область, Сергиевский район, с. Елшанка, ул. Кольцова, д.4.</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3. Основание проведения публичных слушаний: Постановление Главы сельского поселения Елшанка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2022 год и на плановый период 2023 и 2024 годов».</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5.  "22" ноября 2021 года по адресу: Самарская область, Сергиевский район, с.</w:t>
      </w:r>
      <w:r>
        <w:rPr>
          <w:rFonts w:ascii="Times New Roman" w:hAnsi="Times New Roman" w:cs="Times New Roman"/>
          <w:sz w:val="12"/>
          <w:szCs w:val="12"/>
        </w:rPr>
        <w:t xml:space="preserve"> </w:t>
      </w:r>
      <w:r w:rsidRPr="001265D5">
        <w:rPr>
          <w:rFonts w:ascii="Times New Roman" w:hAnsi="Times New Roman" w:cs="Times New Roman"/>
          <w:sz w:val="12"/>
          <w:szCs w:val="12"/>
        </w:rPr>
        <w:t xml:space="preserve">Елшанка, ул. Кольцова, д.4 проведено мероприятие по информированию жителей поселения по вопросам публичных слушаний, в котором приняли участие 6 (шесть) человек. </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Елшанка муниципального района Сергиевский Самарская область «О бюджете сельского поселения Елшанка муниципального района Сергиевский Самарская область на 2022 год и на плановый период 2023 и 2024 годов» внес в протокол публичных слушаний 1 (один) человек. </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2022 год и на плановый период 2023 и 2024 годов» высказал 1 (один) человек. </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7.3. Замечания и предложения по вопросам публичных слушаний поступали в количестве  - 0.</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65D5" w:rsidRPr="001265D5" w:rsidRDefault="001265D5" w:rsidP="001265D5">
      <w:pPr>
        <w:tabs>
          <w:tab w:val="left" w:pos="0"/>
        </w:tabs>
        <w:spacing w:after="0" w:line="240" w:lineRule="auto"/>
        <w:ind w:firstLine="284"/>
        <w:jc w:val="both"/>
        <w:rPr>
          <w:rFonts w:ascii="Times New Roman" w:hAnsi="Times New Roman" w:cs="Times New Roman"/>
          <w:sz w:val="12"/>
          <w:szCs w:val="12"/>
        </w:rPr>
      </w:pPr>
      <w:r w:rsidRPr="001265D5">
        <w:rPr>
          <w:rFonts w:ascii="Times New Roman" w:hAnsi="Times New Roman" w:cs="Times New Roman"/>
          <w:sz w:val="12"/>
          <w:szCs w:val="12"/>
        </w:rPr>
        <w:t>Принять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1265D5" w:rsidRPr="001265D5" w:rsidRDefault="001265D5" w:rsidP="001265D5">
      <w:pPr>
        <w:tabs>
          <w:tab w:val="left" w:pos="0"/>
        </w:tabs>
        <w:spacing w:after="0" w:line="240" w:lineRule="auto"/>
        <w:ind w:firstLine="284"/>
        <w:jc w:val="right"/>
        <w:rPr>
          <w:rFonts w:ascii="Times New Roman" w:hAnsi="Times New Roman" w:cs="Times New Roman"/>
          <w:sz w:val="12"/>
          <w:szCs w:val="12"/>
        </w:rPr>
      </w:pPr>
      <w:r w:rsidRPr="001265D5">
        <w:rPr>
          <w:rFonts w:ascii="Times New Roman" w:hAnsi="Times New Roman" w:cs="Times New Roman"/>
          <w:sz w:val="12"/>
          <w:szCs w:val="12"/>
        </w:rPr>
        <w:t>И.о. главы сельского поселения Елшанка</w:t>
      </w:r>
    </w:p>
    <w:p w:rsidR="001265D5" w:rsidRDefault="001265D5" w:rsidP="001265D5">
      <w:pPr>
        <w:tabs>
          <w:tab w:val="left" w:pos="0"/>
        </w:tabs>
        <w:spacing w:after="0" w:line="240" w:lineRule="auto"/>
        <w:ind w:firstLine="284"/>
        <w:jc w:val="right"/>
        <w:rPr>
          <w:rFonts w:ascii="Times New Roman" w:hAnsi="Times New Roman" w:cs="Times New Roman"/>
          <w:sz w:val="12"/>
          <w:szCs w:val="12"/>
        </w:rPr>
      </w:pPr>
      <w:r w:rsidRPr="001265D5">
        <w:rPr>
          <w:rFonts w:ascii="Times New Roman" w:hAnsi="Times New Roman" w:cs="Times New Roman"/>
          <w:sz w:val="12"/>
          <w:szCs w:val="12"/>
        </w:rPr>
        <w:t xml:space="preserve">муниципального района Сергиевский                         </w:t>
      </w:r>
    </w:p>
    <w:p w:rsidR="001265D5" w:rsidRDefault="001265D5" w:rsidP="001265D5">
      <w:pPr>
        <w:tabs>
          <w:tab w:val="left" w:pos="0"/>
        </w:tabs>
        <w:spacing w:after="0" w:line="240" w:lineRule="auto"/>
        <w:ind w:firstLine="284"/>
        <w:jc w:val="right"/>
        <w:rPr>
          <w:rFonts w:ascii="Times New Roman" w:hAnsi="Times New Roman" w:cs="Times New Roman"/>
          <w:sz w:val="12"/>
          <w:szCs w:val="12"/>
        </w:rPr>
      </w:pPr>
      <w:r w:rsidRPr="001265D5">
        <w:rPr>
          <w:rFonts w:ascii="Times New Roman" w:hAnsi="Times New Roman" w:cs="Times New Roman"/>
          <w:sz w:val="12"/>
          <w:szCs w:val="12"/>
        </w:rPr>
        <w:t xml:space="preserve">                     Л.А.Ягольникова</w:t>
      </w:r>
    </w:p>
    <w:p w:rsidR="003D0BF1" w:rsidRDefault="003D0BF1" w:rsidP="003D0BF1">
      <w:pPr>
        <w:tabs>
          <w:tab w:val="left" w:pos="0"/>
        </w:tabs>
        <w:spacing w:after="0" w:line="240" w:lineRule="auto"/>
        <w:ind w:firstLine="284"/>
        <w:jc w:val="right"/>
        <w:rPr>
          <w:rFonts w:ascii="Times New Roman" w:hAnsi="Times New Roman" w:cs="Times New Roman"/>
          <w:sz w:val="12"/>
          <w:szCs w:val="12"/>
        </w:rPr>
      </w:pPr>
    </w:p>
    <w:p w:rsidR="003F3ECA" w:rsidRPr="003F3ECA" w:rsidRDefault="003F3ECA" w:rsidP="003F3ECA">
      <w:pPr>
        <w:tabs>
          <w:tab w:val="left" w:pos="0"/>
        </w:tabs>
        <w:spacing w:after="0" w:line="240" w:lineRule="auto"/>
        <w:ind w:firstLine="284"/>
        <w:jc w:val="center"/>
        <w:rPr>
          <w:rFonts w:ascii="Times New Roman" w:hAnsi="Times New Roman" w:cs="Times New Roman"/>
          <w:sz w:val="12"/>
          <w:szCs w:val="12"/>
        </w:rPr>
      </w:pPr>
      <w:r w:rsidRPr="003F3ECA">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Захаркино </w:t>
      </w:r>
      <w:r w:rsidRPr="003F3EC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F3ECA">
        <w:rPr>
          <w:rFonts w:ascii="Times New Roman" w:hAnsi="Times New Roman" w:cs="Times New Roman"/>
          <w:sz w:val="12"/>
          <w:szCs w:val="12"/>
        </w:rPr>
        <w:t>по вопросу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2022 год и на плановый период 2023 и 2024 годов».</w:t>
      </w:r>
    </w:p>
    <w:p w:rsidR="003F3ECA" w:rsidRPr="003F3ECA" w:rsidRDefault="003F3ECA" w:rsidP="003F3ECA">
      <w:pPr>
        <w:tabs>
          <w:tab w:val="left" w:pos="0"/>
        </w:tabs>
        <w:spacing w:after="0" w:line="240" w:lineRule="auto"/>
        <w:ind w:firstLine="284"/>
        <w:jc w:val="center"/>
        <w:rPr>
          <w:rFonts w:ascii="Times New Roman" w:hAnsi="Times New Roman" w:cs="Times New Roman"/>
          <w:sz w:val="12"/>
          <w:szCs w:val="12"/>
        </w:rPr>
      </w:pPr>
      <w:r w:rsidRPr="003F3ECA">
        <w:rPr>
          <w:rFonts w:ascii="Times New Roman" w:hAnsi="Times New Roman" w:cs="Times New Roman"/>
          <w:sz w:val="12"/>
          <w:szCs w:val="12"/>
        </w:rPr>
        <w:t>от "03" дек</w:t>
      </w:r>
      <w:r>
        <w:rPr>
          <w:rFonts w:ascii="Times New Roman" w:hAnsi="Times New Roman" w:cs="Times New Roman"/>
          <w:sz w:val="12"/>
          <w:szCs w:val="12"/>
        </w:rPr>
        <w:t>абря 2021 г.</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1. Дата проведения публичных слушаний – с "19" ноября 2021  года по "03" декабря  2021 года.</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2. Место проведения публичных слушаний: Самарская область, Сергиевский район,  с. Захаркино, ул. Пролетарская, д. 1.</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3. Основание проведения публичных слушаний: Постановление Главы сельского поселения Захаркино муниципального района Сергиевский Самарской области № 5 от 16.11.2021 г. «О публичных слушаниях  по проекту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2022 год и на плановый период 2023 и 2024 годов».</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 xml:space="preserve">5.  "22" ноября 2021 года по адресу: Самарская область, Сергиевский район  с. Захаркино, ул. Пролетарская, д.1. проведено мероприятие по информированию жителей поселения по вопросам публичных слушаний, в котором приняли участие 7 (семь) человек. </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Захаркино муниципального района Сергиевский Самарская область «О бюджете сельского поселения Захаркино муниципального района Сергиевский Самарской области на 2022 год и на плановый период 2023 и 2024 годов» внесли в протокол публичных слушаний 1 (один) человек. </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2022 год и на плановый период 2023 и 2024 годов» высказали 1 (один) человек. </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7.3. Замечания и предложения по вопросам публичных слушаний поступали в количестве  - 0.</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lastRenderedPageBreak/>
        <w:t>Принять проект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3F3ECA" w:rsidRPr="003F3ECA" w:rsidRDefault="003F3ECA" w:rsidP="003F3ECA">
      <w:pPr>
        <w:tabs>
          <w:tab w:val="left" w:pos="0"/>
        </w:tabs>
        <w:spacing w:after="0" w:line="240" w:lineRule="auto"/>
        <w:ind w:firstLine="284"/>
        <w:jc w:val="right"/>
        <w:rPr>
          <w:rFonts w:ascii="Times New Roman" w:hAnsi="Times New Roman" w:cs="Times New Roman"/>
          <w:sz w:val="12"/>
          <w:szCs w:val="12"/>
        </w:rPr>
      </w:pPr>
      <w:r w:rsidRPr="003F3ECA">
        <w:rPr>
          <w:rFonts w:ascii="Times New Roman" w:hAnsi="Times New Roman" w:cs="Times New Roman"/>
          <w:sz w:val="12"/>
          <w:szCs w:val="12"/>
        </w:rPr>
        <w:t>И.о.Главы сельского поселения Захаркино</w:t>
      </w:r>
    </w:p>
    <w:p w:rsidR="003F3ECA" w:rsidRDefault="003F3ECA" w:rsidP="003F3ECA">
      <w:pPr>
        <w:tabs>
          <w:tab w:val="left" w:pos="0"/>
        </w:tabs>
        <w:spacing w:after="0" w:line="240" w:lineRule="auto"/>
        <w:ind w:firstLine="284"/>
        <w:jc w:val="right"/>
        <w:rPr>
          <w:rFonts w:ascii="Times New Roman" w:hAnsi="Times New Roman" w:cs="Times New Roman"/>
          <w:sz w:val="12"/>
          <w:szCs w:val="12"/>
        </w:rPr>
      </w:pPr>
      <w:r w:rsidRPr="003F3ECA">
        <w:rPr>
          <w:rFonts w:ascii="Times New Roman" w:hAnsi="Times New Roman" w:cs="Times New Roman"/>
          <w:sz w:val="12"/>
          <w:szCs w:val="12"/>
        </w:rPr>
        <w:t>муниципального района Сергие</w:t>
      </w:r>
      <w:r>
        <w:rPr>
          <w:rFonts w:ascii="Times New Roman" w:hAnsi="Times New Roman" w:cs="Times New Roman"/>
          <w:sz w:val="12"/>
          <w:szCs w:val="12"/>
        </w:rPr>
        <w:t xml:space="preserve">вский              </w:t>
      </w:r>
    </w:p>
    <w:p w:rsidR="00352F7D" w:rsidRDefault="003F3ECA" w:rsidP="003F3ECA">
      <w:pPr>
        <w:tabs>
          <w:tab w:val="left" w:pos="0"/>
        </w:tabs>
        <w:spacing w:after="0" w:line="240" w:lineRule="auto"/>
        <w:ind w:firstLine="284"/>
        <w:jc w:val="right"/>
        <w:rPr>
          <w:rFonts w:ascii="Times New Roman" w:hAnsi="Times New Roman" w:cs="Times New Roman"/>
          <w:sz w:val="12"/>
          <w:szCs w:val="12"/>
        </w:rPr>
      </w:pPr>
      <w:r w:rsidRPr="003F3ECA">
        <w:rPr>
          <w:rFonts w:ascii="Times New Roman" w:hAnsi="Times New Roman" w:cs="Times New Roman"/>
          <w:sz w:val="12"/>
          <w:szCs w:val="12"/>
        </w:rPr>
        <w:t xml:space="preserve">  О.В.Дмитриева</w:t>
      </w:r>
    </w:p>
    <w:p w:rsidR="003F3ECA" w:rsidRDefault="003F3ECA" w:rsidP="003F3ECA">
      <w:pPr>
        <w:tabs>
          <w:tab w:val="left" w:pos="0"/>
        </w:tabs>
        <w:spacing w:after="0" w:line="240" w:lineRule="auto"/>
        <w:ind w:firstLine="284"/>
        <w:jc w:val="right"/>
        <w:rPr>
          <w:rFonts w:ascii="Times New Roman" w:hAnsi="Times New Roman" w:cs="Times New Roman"/>
          <w:sz w:val="12"/>
          <w:szCs w:val="12"/>
        </w:rPr>
      </w:pPr>
    </w:p>
    <w:p w:rsidR="003F3ECA" w:rsidRPr="003F3ECA" w:rsidRDefault="003F3ECA" w:rsidP="003F3ECA">
      <w:pPr>
        <w:tabs>
          <w:tab w:val="left" w:pos="0"/>
        </w:tabs>
        <w:spacing w:after="0" w:line="240" w:lineRule="auto"/>
        <w:ind w:firstLine="284"/>
        <w:jc w:val="center"/>
        <w:rPr>
          <w:rFonts w:ascii="Times New Roman" w:hAnsi="Times New Roman" w:cs="Times New Roman"/>
          <w:sz w:val="12"/>
          <w:szCs w:val="12"/>
        </w:rPr>
      </w:pPr>
      <w:r w:rsidRPr="003F3ECA">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F3ECA">
        <w:rPr>
          <w:rFonts w:ascii="Times New Roman" w:hAnsi="Times New Roman" w:cs="Times New Roman"/>
          <w:sz w:val="12"/>
          <w:szCs w:val="12"/>
        </w:rPr>
        <w:t>в сельск</w:t>
      </w:r>
      <w:r>
        <w:rPr>
          <w:rFonts w:ascii="Times New Roman" w:hAnsi="Times New Roman" w:cs="Times New Roman"/>
          <w:sz w:val="12"/>
          <w:szCs w:val="12"/>
        </w:rPr>
        <w:t xml:space="preserve">ом поселении Калиновка </w:t>
      </w:r>
      <w:r w:rsidRPr="003F3EC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F3ECA">
        <w:rPr>
          <w:rFonts w:ascii="Times New Roman" w:hAnsi="Times New Roman" w:cs="Times New Roman"/>
          <w:sz w:val="12"/>
          <w:szCs w:val="12"/>
        </w:rPr>
        <w:t>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2022 год и на плановый период 2023 и 2024 годов».</w:t>
      </w:r>
    </w:p>
    <w:p w:rsidR="003F3ECA" w:rsidRPr="003F3ECA" w:rsidRDefault="003F3ECA" w:rsidP="003F3EC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1. Дата проведения публичных слушаний – с "19" ноября 2021  года по "03" декабря  2021 года.</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2. Место проведения публичных слушаний: Самарская область, Сергиевский район,  с. Калиновка, ул. Каськова К.А., д.19А.</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3. Основание проведения публичных слушаний: Постановление Главы сельского поселения Калиновка муниципального района Сергиевский Самарской области № 3 от 16.11.2021 г. «О публичных слушаниях  по проекту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2022 год и на плановый период 2023 и 2024 годов».</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 xml:space="preserve">5.  "22" ноября 2021 года по адресу: Самарская область, Сергиевский район  с. Калиновка, ул. Каськова К.А., д.19А проведено мероприятие по информированию жителей поселения по вопросам публичных слушаний, в котором приняли участие 10 (десять) человек. </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 бюджете сельского поселения Калиновка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2022 год и на плановый период 2023 и 2024 годов» высказали 2 (два) человека. </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7.3. Замечания и предложения по вопросам публичных слушаний поступали в количестве  - 0.</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3F3ECA" w:rsidRPr="003F3ECA" w:rsidRDefault="003F3ECA" w:rsidP="003F3ECA">
      <w:pPr>
        <w:tabs>
          <w:tab w:val="left" w:pos="0"/>
        </w:tabs>
        <w:spacing w:after="0" w:line="240" w:lineRule="auto"/>
        <w:ind w:firstLine="284"/>
        <w:jc w:val="both"/>
        <w:rPr>
          <w:rFonts w:ascii="Times New Roman" w:hAnsi="Times New Roman" w:cs="Times New Roman"/>
          <w:sz w:val="12"/>
          <w:szCs w:val="12"/>
        </w:rPr>
      </w:pPr>
      <w:r w:rsidRPr="003F3ECA">
        <w:rPr>
          <w:rFonts w:ascii="Times New Roman"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3F3ECA" w:rsidRPr="003F3ECA" w:rsidRDefault="003F3ECA" w:rsidP="003F3ECA">
      <w:pPr>
        <w:tabs>
          <w:tab w:val="left" w:pos="0"/>
        </w:tabs>
        <w:spacing w:after="0" w:line="240" w:lineRule="auto"/>
        <w:ind w:firstLine="284"/>
        <w:jc w:val="right"/>
        <w:rPr>
          <w:rFonts w:ascii="Times New Roman" w:hAnsi="Times New Roman" w:cs="Times New Roman"/>
          <w:sz w:val="12"/>
          <w:szCs w:val="12"/>
        </w:rPr>
      </w:pPr>
      <w:r w:rsidRPr="003F3ECA">
        <w:rPr>
          <w:rFonts w:ascii="Times New Roman" w:hAnsi="Times New Roman" w:cs="Times New Roman"/>
          <w:sz w:val="12"/>
          <w:szCs w:val="12"/>
        </w:rPr>
        <w:t>И.о. Главы сельского поселения Калиновка</w:t>
      </w:r>
    </w:p>
    <w:p w:rsidR="003F3ECA" w:rsidRDefault="003F3ECA" w:rsidP="003F3ECA">
      <w:pPr>
        <w:tabs>
          <w:tab w:val="left" w:pos="0"/>
        </w:tabs>
        <w:spacing w:after="0" w:line="240" w:lineRule="auto"/>
        <w:ind w:firstLine="284"/>
        <w:jc w:val="right"/>
        <w:rPr>
          <w:rFonts w:ascii="Times New Roman" w:hAnsi="Times New Roman" w:cs="Times New Roman"/>
          <w:sz w:val="12"/>
          <w:szCs w:val="12"/>
        </w:rPr>
      </w:pPr>
      <w:r w:rsidRPr="003F3ECA">
        <w:rPr>
          <w:rFonts w:ascii="Times New Roman" w:hAnsi="Times New Roman" w:cs="Times New Roman"/>
          <w:sz w:val="12"/>
          <w:szCs w:val="12"/>
        </w:rPr>
        <w:t>муниципального района Сергиевский</w:t>
      </w:r>
      <w:r>
        <w:rPr>
          <w:rFonts w:ascii="Times New Roman" w:hAnsi="Times New Roman" w:cs="Times New Roman"/>
          <w:sz w:val="12"/>
          <w:szCs w:val="12"/>
        </w:rPr>
        <w:t xml:space="preserve">             </w:t>
      </w:r>
    </w:p>
    <w:p w:rsidR="003F3ECA" w:rsidRDefault="003F3ECA" w:rsidP="003F3ECA">
      <w:pPr>
        <w:tabs>
          <w:tab w:val="left" w:pos="0"/>
        </w:tabs>
        <w:spacing w:after="0" w:line="240" w:lineRule="auto"/>
        <w:ind w:firstLine="284"/>
        <w:jc w:val="right"/>
        <w:rPr>
          <w:rFonts w:ascii="Times New Roman" w:hAnsi="Times New Roman" w:cs="Times New Roman"/>
          <w:sz w:val="12"/>
          <w:szCs w:val="12"/>
        </w:rPr>
      </w:pPr>
      <w:r w:rsidRPr="003F3ECA">
        <w:rPr>
          <w:rFonts w:ascii="Times New Roman" w:hAnsi="Times New Roman" w:cs="Times New Roman"/>
          <w:sz w:val="12"/>
          <w:szCs w:val="12"/>
        </w:rPr>
        <w:t xml:space="preserve">        Н.А.Плюснина</w:t>
      </w:r>
    </w:p>
    <w:p w:rsidR="001E2CC6" w:rsidRDefault="001E2CC6" w:rsidP="003F3ECA">
      <w:pPr>
        <w:tabs>
          <w:tab w:val="left" w:pos="0"/>
        </w:tabs>
        <w:spacing w:after="0" w:line="240" w:lineRule="auto"/>
        <w:ind w:firstLine="284"/>
        <w:jc w:val="right"/>
        <w:rPr>
          <w:rFonts w:ascii="Times New Roman" w:hAnsi="Times New Roman" w:cs="Times New Roman"/>
          <w:sz w:val="12"/>
          <w:szCs w:val="12"/>
        </w:rPr>
      </w:pPr>
    </w:p>
    <w:p w:rsidR="001E2CC6" w:rsidRPr="001E2CC6" w:rsidRDefault="001E2CC6" w:rsidP="001E2CC6">
      <w:pPr>
        <w:tabs>
          <w:tab w:val="left" w:pos="0"/>
        </w:tabs>
        <w:spacing w:after="0" w:line="240" w:lineRule="auto"/>
        <w:ind w:firstLine="284"/>
        <w:jc w:val="center"/>
        <w:rPr>
          <w:rFonts w:ascii="Times New Roman" w:hAnsi="Times New Roman" w:cs="Times New Roman"/>
          <w:sz w:val="12"/>
          <w:szCs w:val="12"/>
        </w:rPr>
      </w:pPr>
      <w:r w:rsidRPr="001E2CC6">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Кандабулак </w:t>
      </w:r>
      <w:r w:rsidRPr="001E2CC6">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E2CC6">
        <w:rPr>
          <w:rFonts w:ascii="Times New Roman" w:hAnsi="Times New Roman" w:cs="Times New Roman"/>
          <w:sz w:val="12"/>
          <w:szCs w:val="12"/>
        </w:rPr>
        <w:t>по вопросу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2022 год и на плановый период 2023 и 2024 годов».</w:t>
      </w:r>
    </w:p>
    <w:p w:rsidR="001E2CC6" w:rsidRPr="001E2CC6" w:rsidRDefault="001E2CC6" w:rsidP="001E2CC6">
      <w:pPr>
        <w:tabs>
          <w:tab w:val="left" w:pos="0"/>
        </w:tabs>
        <w:spacing w:after="0" w:line="240" w:lineRule="auto"/>
        <w:ind w:firstLine="284"/>
        <w:jc w:val="center"/>
        <w:rPr>
          <w:rFonts w:ascii="Times New Roman" w:hAnsi="Times New Roman" w:cs="Times New Roman"/>
          <w:sz w:val="12"/>
          <w:szCs w:val="12"/>
        </w:rPr>
      </w:pPr>
      <w:r w:rsidRPr="001E2CC6">
        <w:rPr>
          <w:rFonts w:ascii="Times New Roman" w:hAnsi="Times New Roman" w:cs="Times New Roman"/>
          <w:sz w:val="12"/>
          <w:szCs w:val="12"/>
        </w:rPr>
        <w:t>от "03" декабря 2021 г.</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1. Дата проведения публичных слушаний – с "19" ноября 2021  года по "03" декабря  2021 года.</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2. Место проведения публичных слушаний: Самарская область, Сергиевский район, с. Кандабулак, ул. Горбунова, д.16.</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3. Основание проведения публичных слушаний: Постановление Главы сельского поселения Кандабулак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2022 год и на плановый период 2023 и 2024 годов».</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5.  "22" ноября 2021 года по адресу: Самарская область, Сергиевский район  с.</w:t>
      </w:r>
      <w:r>
        <w:rPr>
          <w:rFonts w:ascii="Times New Roman" w:hAnsi="Times New Roman" w:cs="Times New Roman"/>
          <w:sz w:val="12"/>
          <w:szCs w:val="12"/>
        </w:rPr>
        <w:t xml:space="preserve"> </w:t>
      </w:r>
      <w:r w:rsidRPr="001E2CC6">
        <w:rPr>
          <w:rFonts w:ascii="Times New Roman" w:hAnsi="Times New Roman" w:cs="Times New Roman"/>
          <w:sz w:val="12"/>
          <w:szCs w:val="12"/>
        </w:rPr>
        <w:t xml:space="preserve">Кандабулак, ул. Горбунова, д. 16  проведено мероприятие по информированию жителей поселения по вопросам публичных слушаний, в котором приняли участие 6 (шесть) человек. </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Кандабулак муниципального района Сергиевский Самарская область «О бюджете сельского поселения Кандабулак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2022 год и на плановый период 2023 и 2024 годов» высказали 2 (два) человека. </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7.3. Замечания и предложения по вопросам публичных слушаний поступали в количестве  - 0.</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E2CC6" w:rsidRPr="001E2CC6" w:rsidRDefault="001E2CC6" w:rsidP="001E2CC6">
      <w:pPr>
        <w:tabs>
          <w:tab w:val="left" w:pos="0"/>
        </w:tabs>
        <w:spacing w:after="0" w:line="240" w:lineRule="auto"/>
        <w:ind w:firstLine="284"/>
        <w:jc w:val="both"/>
        <w:rPr>
          <w:rFonts w:ascii="Times New Roman" w:hAnsi="Times New Roman" w:cs="Times New Roman"/>
          <w:sz w:val="12"/>
          <w:szCs w:val="12"/>
        </w:rPr>
      </w:pPr>
      <w:r w:rsidRPr="001E2CC6">
        <w:rPr>
          <w:rFonts w:ascii="Times New Roman" w:hAnsi="Times New Roman" w:cs="Times New Roman"/>
          <w:sz w:val="12"/>
          <w:szCs w:val="12"/>
        </w:rPr>
        <w:lastRenderedPageBreak/>
        <w:t>Принять проект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1E2CC6" w:rsidRPr="001E2CC6" w:rsidRDefault="001E2CC6" w:rsidP="001E2CC6">
      <w:pPr>
        <w:tabs>
          <w:tab w:val="left" w:pos="0"/>
        </w:tabs>
        <w:spacing w:after="0" w:line="240" w:lineRule="auto"/>
        <w:ind w:firstLine="284"/>
        <w:jc w:val="right"/>
        <w:rPr>
          <w:rFonts w:ascii="Times New Roman" w:hAnsi="Times New Roman" w:cs="Times New Roman"/>
          <w:sz w:val="12"/>
          <w:szCs w:val="12"/>
        </w:rPr>
      </w:pPr>
      <w:r w:rsidRPr="001E2CC6">
        <w:rPr>
          <w:rFonts w:ascii="Times New Roman" w:hAnsi="Times New Roman" w:cs="Times New Roman"/>
          <w:sz w:val="12"/>
          <w:szCs w:val="12"/>
        </w:rPr>
        <w:t xml:space="preserve">Глава сельского поселения Кандабулак </w:t>
      </w:r>
    </w:p>
    <w:p w:rsidR="001E2CC6" w:rsidRDefault="001E2CC6" w:rsidP="001E2CC6">
      <w:pPr>
        <w:tabs>
          <w:tab w:val="left" w:pos="0"/>
        </w:tabs>
        <w:spacing w:after="0" w:line="240" w:lineRule="auto"/>
        <w:ind w:firstLine="284"/>
        <w:jc w:val="right"/>
        <w:rPr>
          <w:rFonts w:ascii="Times New Roman" w:hAnsi="Times New Roman" w:cs="Times New Roman"/>
          <w:sz w:val="12"/>
          <w:szCs w:val="12"/>
        </w:rPr>
      </w:pPr>
      <w:r w:rsidRPr="001E2CC6">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1E2CC6" w:rsidRDefault="001E2CC6" w:rsidP="001E2CC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sidRPr="001E2CC6">
        <w:rPr>
          <w:rFonts w:ascii="Times New Roman" w:hAnsi="Times New Roman" w:cs="Times New Roman"/>
          <w:sz w:val="12"/>
          <w:szCs w:val="12"/>
        </w:rPr>
        <w:t>В.А. Литвиненко</w:t>
      </w:r>
    </w:p>
    <w:p w:rsidR="001E2CC6" w:rsidRDefault="001E2CC6" w:rsidP="001E2CC6">
      <w:pPr>
        <w:tabs>
          <w:tab w:val="left" w:pos="0"/>
        </w:tabs>
        <w:spacing w:after="0" w:line="240" w:lineRule="auto"/>
        <w:ind w:firstLine="284"/>
        <w:jc w:val="right"/>
        <w:rPr>
          <w:rFonts w:ascii="Times New Roman" w:hAnsi="Times New Roman" w:cs="Times New Roman"/>
          <w:sz w:val="12"/>
          <w:szCs w:val="12"/>
        </w:rPr>
      </w:pPr>
    </w:p>
    <w:p w:rsidR="005E399D" w:rsidRPr="005E399D" w:rsidRDefault="005E399D" w:rsidP="005E399D">
      <w:pPr>
        <w:tabs>
          <w:tab w:val="left" w:pos="0"/>
        </w:tabs>
        <w:spacing w:after="0" w:line="240" w:lineRule="auto"/>
        <w:ind w:firstLine="284"/>
        <w:jc w:val="center"/>
        <w:rPr>
          <w:rFonts w:ascii="Times New Roman" w:hAnsi="Times New Roman" w:cs="Times New Roman"/>
          <w:sz w:val="12"/>
          <w:szCs w:val="12"/>
        </w:rPr>
      </w:pPr>
      <w:r w:rsidRPr="005E399D">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5E399D">
        <w:rPr>
          <w:rFonts w:ascii="Times New Roman" w:hAnsi="Times New Roman" w:cs="Times New Roman"/>
          <w:sz w:val="12"/>
          <w:szCs w:val="12"/>
        </w:rPr>
        <w:t>в сельс</w:t>
      </w:r>
      <w:r>
        <w:rPr>
          <w:rFonts w:ascii="Times New Roman" w:hAnsi="Times New Roman" w:cs="Times New Roman"/>
          <w:sz w:val="12"/>
          <w:szCs w:val="12"/>
        </w:rPr>
        <w:t xml:space="preserve">ком поселении Кармало-Аделяково </w:t>
      </w:r>
      <w:r w:rsidRPr="005E399D">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5E399D">
        <w:rPr>
          <w:rFonts w:ascii="Times New Roman" w:hAnsi="Times New Roman" w:cs="Times New Roman"/>
          <w:sz w:val="12"/>
          <w:szCs w:val="12"/>
        </w:rPr>
        <w:t>по вопросу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2022 год и на плановый период 2023 и 2024 годов».</w:t>
      </w:r>
    </w:p>
    <w:p w:rsidR="005E399D" w:rsidRPr="005E399D" w:rsidRDefault="005E399D" w:rsidP="005E399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1. Дата проведения публичных слушаний – с "19" ноября 2021  года по "03" декабря  2021 года.</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2. Место проведения публичных слушаний: Самарская область, Сергиевский район,  с.</w:t>
      </w:r>
      <w:r>
        <w:rPr>
          <w:rFonts w:ascii="Times New Roman" w:hAnsi="Times New Roman" w:cs="Times New Roman"/>
          <w:sz w:val="12"/>
          <w:szCs w:val="12"/>
        </w:rPr>
        <w:t xml:space="preserve"> </w:t>
      </w:r>
      <w:r w:rsidRPr="005E399D">
        <w:rPr>
          <w:rFonts w:ascii="Times New Roman" w:hAnsi="Times New Roman" w:cs="Times New Roman"/>
          <w:sz w:val="12"/>
          <w:szCs w:val="12"/>
        </w:rPr>
        <w:t>Кармало-Аделяково, ул.</w:t>
      </w:r>
      <w:r>
        <w:rPr>
          <w:rFonts w:ascii="Times New Roman" w:hAnsi="Times New Roman" w:cs="Times New Roman"/>
          <w:sz w:val="12"/>
          <w:szCs w:val="12"/>
        </w:rPr>
        <w:t xml:space="preserve"> </w:t>
      </w:r>
      <w:r w:rsidRPr="005E399D">
        <w:rPr>
          <w:rFonts w:ascii="Times New Roman" w:hAnsi="Times New Roman" w:cs="Times New Roman"/>
          <w:sz w:val="12"/>
          <w:szCs w:val="12"/>
        </w:rPr>
        <w:t>Ленина, д.20.</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3. Основание проведения публичных слушаний: Постановление Главы сельского поселения Кармало-Аделяково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2022 год и на плановый период 2023 и 2024 годов».</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5.  "22" ноября 2021 года по адресу: Самарская область, Сергиевский район, с.</w:t>
      </w:r>
      <w:r>
        <w:rPr>
          <w:rFonts w:ascii="Times New Roman" w:hAnsi="Times New Roman" w:cs="Times New Roman"/>
          <w:sz w:val="12"/>
          <w:szCs w:val="12"/>
        </w:rPr>
        <w:t xml:space="preserve"> </w:t>
      </w:r>
      <w:r w:rsidRPr="005E399D">
        <w:rPr>
          <w:rFonts w:ascii="Times New Roman" w:hAnsi="Times New Roman" w:cs="Times New Roman"/>
          <w:sz w:val="12"/>
          <w:szCs w:val="12"/>
        </w:rPr>
        <w:t>Кармало-Аделяково, ул.</w:t>
      </w:r>
      <w:r>
        <w:rPr>
          <w:rFonts w:ascii="Times New Roman" w:hAnsi="Times New Roman" w:cs="Times New Roman"/>
          <w:sz w:val="12"/>
          <w:szCs w:val="12"/>
        </w:rPr>
        <w:t xml:space="preserve"> Ленина, д.20</w:t>
      </w:r>
      <w:r w:rsidRPr="005E399D">
        <w:rPr>
          <w:rFonts w:ascii="Times New Roman"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5 (пять) человек. </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Самарская область «О бюджете сельского поселения Кармало-Аделяково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2022 год и на плановый период 2023 и 2024 годов» высказали 2 (два) человека. </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7.3. Замечания и предложения по вопросам публичных слушаний поступали в количестве  - 0.</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E399D" w:rsidRPr="005E399D" w:rsidRDefault="005E399D" w:rsidP="005E399D">
      <w:pPr>
        <w:tabs>
          <w:tab w:val="left" w:pos="0"/>
        </w:tabs>
        <w:spacing w:after="0" w:line="240" w:lineRule="auto"/>
        <w:ind w:firstLine="284"/>
        <w:jc w:val="both"/>
        <w:rPr>
          <w:rFonts w:ascii="Times New Roman" w:hAnsi="Times New Roman" w:cs="Times New Roman"/>
          <w:sz w:val="12"/>
          <w:szCs w:val="12"/>
        </w:rPr>
      </w:pPr>
      <w:r w:rsidRPr="005E399D">
        <w:rPr>
          <w:rFonts w:ascii="Times New Roman"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на 2022 год и на плановый период 2023 и 2024 годов» в редакции, вынесенной на публичные слушания.</w:t>
      </w:r>
    </w:p>
    <w:p w:rsidR="005E399D" w:rsidRPr="005E399D" w:rsidRDefault="005E399D" w:rsidP="005E399D">
      <w:pPr>
        <w:tabs>
          <w:tab w:val="left" w:pos="0"/>
        </w:tabs>
        <w:spacing w:after="0" w:line="240" w:lineRule="auto"/>
        <w:ind w:firstLine="284"/>
        <w:jc w:val="right"/>
        <w:rPr>
          <w:rFonts w:ascii="Times New Roman" w:hAnsi="Times New Roman" w:cs="Times New Roman"/>
          <w:sz w:val="12"/>
          <w:szCs w:val="12"/>
        </w:rPr>
      </w:pPr>
      <w:r w:rsidRPr="005E399D">
        <w:rPr>
          <w:rFonts w:ascii="Times New Roman" w:hAnsi="Times New Roman" w:cs="Times New Roman"/>
          <w:sz w:val="12"/>
          <w:szCs w:val="12"/>
        </w:rPr>
        <w:t>Глава сельского поселения Кармало-Аделяково</w:t>
      </w:r>
    </w:p>
    <w:p w:rsidR="005E399D" w:rsidRDefault="005E399D" w:rsidP="005E399D">
      <w:pPr>
        <w:tabs>
          <w:tab w:val="left" w:pos="0"/>
        </w:tabs>
        <w:spacing w:after="0" w:line="240" w:lineRule="auto"/>
        <w:ind w:firstLine="284"/>
        <w:jc w:val="right"/>
        <w:rPr>
          <w:rFonts w:ascii="Times New Roman" w:hAnsi="Times New Roman" w:cs="Times New Roman"/>
          <w:sz w:val="12"/>
          <w:szCs w:val="12"/>
        </w:rPr>
      </w:pPr>
      <w:r w:rsidRPr="005E399D">
        <w:rPr>
          <w:rFonts w:ascii="Times New Roman" w:hAnsi="Times New Roman" w:cs="Times New Roman"/>
          <w:sz w:val="12"/>
          <w:szCs w:val="12"/>
        </w:rPr>
        <w:t xml:space="preserve">муниципального района Сергиевский   </w:t>
      </w:r>
    </w:p>
    <w:p w:rsidR="005E399D" w:rsidRDefault="005E399D" w:rsidP="005E399D">
      <w:pPr>
        <w:tabs>
          <w:tab w:val="left" w:pos="0"/>
        </w:tabs>
        <w:spacing w:after="0" w:line="240" w:lineRule="auto"/>
        <w:ind w:firstLine="284"/>
        <w:jc w:val="right"/>
        <w:rPr>
          <w:rFonts w:ascii="Times New Roman" w:hAnsi="Times New Roman" w:cs="Times New Roman"/>
          <w:sz w:val="12"/>
          <w:szCs w:val="12"/>
        </w:rPr>
      </w:pPr>
      <w:r w:rsidRPr="005E399D">
        <w:rPr>
          <w:rFonts w:ascii="Times New Roman" w:hAnsi="Times New Roman" w:cs="Times New Roman"/>
          <w:sz w:val="12"/>
          <w:szCs w:val="12"/>
        </w:rPr>
        <w:t xml:space="preserve">  О.М. Карягин</w:t>
      </w:r>
    </w:p>
    <w:p w:rsidR="004E186F" w:rsidRDefault="004E186F" w:rsidP="005E399D">
      <w:pPr>
        <w:tabs>
          <w:tab w:val="left" w:pos="0"/>
        </w:tabs>
        <w:spacing w:after="0" w:line="240" w:lineRule="auto"/>
        <w:ind w:firstLine="284"/>
        <w:jc w:val="right"/>
        <w:rPr>
          <w:rFonts w:ascii="Times New Roman" w:hAnsi="Times New Roman" w:cs="Times New Roman"/>
          <w:sz w:val="12"/>
          <w:szCs w:val="12"/>
        </w:rPr>
      </w:pPr>
    </w:p>
    <w:p w:rsidR="004E186F" w:rsidRPr="004E186F" w:rsidRDefault="004E186F" w:rsidP="004E186F">
      <w:pPr>
        <w:tabs>
          <w:tab w:val="left" w:pos="0"/>
        </w:tabs>
        <w:spacing w:after="0" w:line="240" w:lineRule="auto"/>
        <w:ind w:firstLine="284"/>
        <w:jc w:val="center"/>
        <w:rPr>
          <w:rFonts w:ascii="Times New Roman" w:hAnsi="Times New Roman" w:cs="Times New Roman"/>
          <w:sz w:val="12"/>
          <w:szCs w:val="12"/>
        </w:rPr>
      </w:pPr>
      <w:r w:rsidRPr="004E186F">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4E186F">
        <w:rPr>
          <w:rFonts w:ascii="Times New Roman" w:hAnsi="Times New Roman" w:cs="Times New Roman"/>
          <w:sz w:val="12"/>
          <w:szCs w:val="12"/>
        </w:rPr>
        <w:t>в се</w:t>
      </w:r>
      <w:r>
        <w:rPr>
          <w:rFonts w:ascii="Times New Roman" w:hAnsi="Times New Roman" w:cs="Times New Roman"/>
          <w:sz w:val="12"/>
          <w:szCs w:val="12"/>
        </w:rPr>
        <w:t xml:space="preserve">льском поселении Красносельское </w:t>
      </w:r>
      <w:r w:rsidRPr="004E186F">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4E186F">
        <w:rPr>
          <w:rFonts w:ascii="Times New Roman" w:hAnsi="Times New Roman" w:cs="Times New Roman"/>
          <w:sz w:val="12"/>
          <w:szCs w:val="12"/>
        </w:rPr>
        <w:t>по вопросу о проекте Решения собрания представителей сел</w:t>
      </w:r>
      <w:r>
        <w:rPr>
          <w:rFonts w:ascii="Times New Roman" w:hAnsi="Times New Roman" w:cs="Times New Roman"/>
          <w:sz w:val="12"/>
          <w:szCs w:val="12"/>
        </w:rPr>
        <w:t>ьского поселения Красносельское</w:t>
      </w:r>
      <w:r w:rsidRPr="004E186F">
        <w:rPr>
          <w:rFonts w:ascii="Times New Roman" w:hAnsi="Times New Roman" w:cs="Times New Roman"/>
          <w:sz w:val="12"/>
          <w:szCs w:val="12"/>
        </w:rPr>
        <w:t xml:space="preserve">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2022 год и на плановый период 2023 и 2024 годов».</w:t>
      </w:r>
    </w:p>
    <w:p w:rsidR="004E186F" w:rsidRPr="004E186F" w:rsidRDefault="004E186F" w:rsidP="004E18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1. Дата проведения публичных слушаний – с "19" ноября 2021  года по "03" декабря  2021 года.</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2. Место проведения публичных слушаний: Самарская область, Сергиевский район,  с. Красносельское, ул. Школьная, дом 1.</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3. Основание проведения публичных слушаний: Постановление Главы сельского поселения  Красносельское муниципального района Сергиевский Самарской области № 5 от 16.11.2021 г. «О публичных слушаниях  по проекту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2022 год и на плановый период 2023 и 2024 годов».</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 xml:space="preserve">5.  "22" ноября 2021 года по адресу: Самарская область, Сергиевский район  с. Красносельское, ул. Школьная дом 1    проведено мероприятие по информированию жителей поселения по вопросам публичных слушаний, в котором приняли участие 10 (десять) человек. </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Самарская область «О бюджете сельского поселения Красносельское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2022 год и на плановый период 2023 и 2024 годов» высказали 2 (два) человека. </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7.3. Замечания и предложения по вопросам публичных слушаний поступали в количестве  - 0.</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lastRenderedPageBreak/>
        <w:t>Принять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4E186F" w:rsidRPr="004E186F" w:rsidRDefault="004E186F" w:rsidP="004E186F">
      <w:pPr>
        <w:tabs>
          <w:tab w:val="left" w:pos="0"/>
        </w:tabs>
        <w:spacing w:after="0" w:line="240" w:lineRule="auto"/>
        <w:ind w:firstLine="284"/>
        <w:jc w:val="right"/>
        <w:rPr>
          <w:rFonts w:ascii="Times New Roman" w:hAnsi="Times New Roman" w:cs="Times New Roman"/>
          <w:sz w:val="12"/>
          <w:szCs w:val="12"/>
        </w:rPr>
      </w:pPr>
      <w:r w:rsidRPr="004E186F">
        <w:rPr>
          <w:rFonts w:ascii="Times New Roman" w:hAnsi="Times New Roman" w:cs="Times New Roman"/>
          <w:sz w:val="12"/>
          <w:szCs w:val="12"/>
        </w:rPr>
        <w:t>Глава сельского поселения Красносельское</w:t>
      </w:r>
    </w:p>
    <w:p w:rsidR="004E186F" w:rsidRDefault="004E186F" w:rsidP="004E186F">
      <w:pPr>
        <w:tabs>
          <w:tab w:val="left" w:pos="0"/>
        </w:tabs>
        <w:spacing w:after="0" w:line="240" w:lineRule="auto"/>
        <w:ind w:firstLine="284"/>
        <w:jc w:val="right"/>
        <w:rPr>
          <w:rFonts w:ascii="Times New Roman" w:hAnsi="Times New Roman" w:cs="Times New Roman"/>
          <w:sz w:val="12"/>
          <w:szCs w:val="12"/>
        </w:rPr>
      </w:pPr>
      <w:r w:rsidRPr="004E186F">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4E186F" w:rsidRDefault="004E186F" w:rsidP="004E186F">
      <w:pPr>
        <w:tabs>
          <w:tab w:val="left" w:pos="0"/>
        </w:tabs>
        <w:spacing w:after="0" w:line="240" w:lineRule="auto"/>
        <w:ind w:firstLine="284"/>
        <w:jc w:val="right"/>
        <w:rPr>
          <w:rFonts w:ascii="Times New Roman" w:hAnsi="Times New Roman" w:cs="Times New Roman"/>
          <w:sz w:val="12"/>
          <w:szCs w:val="12"/>
        </w:rPr>
      </w:pPr>
      <w:r w:rsidRPr="004E186F">
        <w:rPr>
          <w:rFonts w:ascii="Times New Roman" w:hAnsi="Times New Roman" w:cs="Times New Roman"/>
          <w:sz w:val="12"/>
          <w:szCs w:val="12"/>
        </w:rPr>
        <w:t xml:space="preserve">  Н.В. Вершков</w:t>
      </w:r>
    </w:p>
    <w:p w:rsidR="004E186F" w:rsidRDefault="004E186F" w:rsidP="004E186F">
      <w:pPr>
        <w:tabs>
          <w:tab w:val="left" w:pos="0"/>
        </w:tabs>
        <w:spacing w:after="0" w:line="240" w:lineRule="auto"/>
        <w:ind w:firstLine="284"/>
        <w:jc w:val="right"/>
        <w:rPr>
          <w:rFonts w:ascii="Times New Roman" w:hAnsi="Times New Roman" w:cs="Times New Roman"/>
          <w:sz w:val="12"/>
          <w:szCs w:val="12"/>
        </w:rPr>
      </w:pPr>
    </w:p>
    <w:p w:rsidR="004E186F" w:rsidRPr="004E186F" w:rsidRDefault="004E186F" w:rsidP="004E186F">
      <w:pPr>
        <w:tabs>
          <w:tab w:val="left" w:pos="0"/>
        </w:tabs>
        <w:spacing w:after="0" w:line="240" w:lineRule="auto"/>
        <w:ind w:firstLine="284"/>
        <w:jc w:val="center"/>
        <w:rPr>
          <w:rFonts w:ascii="Times New Roman" w:hAnsi="Times New Roman" w:cs="Times New Roman"/>
          <w:sz w:val="12"/>
          <w:szCs w:val="12"/>
        </w:rPr>
      </w:pPr>
      <w:r w:rsidRPr="004E186F">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4E186F">
        <w:rPr>
          <w:rFonts w:ascii="Times New Roman" w:hAnsi="Times New Roman" w:cs="Times New Roman"/>
          <w:sz w:val="12"/>
          <w:szCs w:val="12"/>
        </w:rPr>
        <w:t>в</w:t>
      </w:r>
      <w:r>
        <w:rPr>
          <w:rFonts w:ascii="Times New Roman" w:hAnsi="Times New Roman" w:cs="Times New Roman"/>
          <w:sz w:val="12"/>
          <w:szCs w:val="12"/>
        </w:rPr>
        <w:t xml:space="preserve"> сельском поселении Кутузовский </w:t>
      </w:r>
      <w:r w:rsidRPr="004E186F">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4E186F">
        <w:rPr>
          <w:rFonts w:ascii="Times New Roman" w:hAnsi="Times New Roman" w:cs="Times New Roman"/>
          <w:sz w:val="12"/>
          <w:szCs w:val="12"/>
        </w:rPr>
        <w:t>по вопросу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2022 год и на плановый период 2023 и 2024 годов».</w:t>
      </w:r>
    </w:p>
    <w:p w:rsidR="004E186F" w:rsidRPr="004E186F" w:rsidRDefault="004E186F" w:rsidP="004E18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1. Дата проведения публичных слушаний – с "19" ноября 2021  года по "03" декабря  2021 года.</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2. Место проведения публичных слушаний: Самарская область, Сергиевский район,  п.</w:t>
      </w:r>
      <w:r>
        <w:rPr>
          <w:rFonts w:ascii="Times New Roman" w:hAnsi="Times New Roman" w:cs="Times New Roman"/>
          <w:sz w:val="12"/>
          <w:szCs w:val="12"/>
        </w:rPr>
        <w:t xml:space="preserve"> </w:t>
      </w:r>
      <w:r w:rsidRPr="004E186F">
        <w:rPr>
          <w:rFonts w:ascii="Times New Roman" w:hAnsi="Times New Roman" w:cs="Times New Roman"/>
          <w:sz w:val="12"/>
          <w:szCs w:val="12"/>
        </w:rPr>
        <w:t>Кутузовский, ул. Центральная, дом 26.</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3. Основание проведения публичных слушаний: Постановление Главы сельского поселения Кутузовский муниципального района Сергиевский Самарской области № 4 от 16.11.2021 г. «О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2022 год и на плановый период 2023 и 2024 годов».</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5.  "22" ноября 2021 года по адресу: Самарская область, Сергиевский район  п.</w:t>
      </w:r>
      <w:r>
        <w:rPr>
          <w:rFonts w:ascii="Times New Roman" w:hAnsi="Times New Roman" w:cs="Times New Roman"/>
          <w:sz w:val="12"/>
          <w:szCs w:val="12"/>
        </w:rPr>
        <w:t xml:space="preserve"> </w:t>
      </w:r>
      <w:r w:rsidRPr="004E186F">
        <w:rPr>
          <w:rFonts w:ascii="Times New Roman" w:hAnsi="Times New Roman" w:cs="Times New Roman"/>
          <w:sz w:val="12"/>
          <w:szCs w:val="12"/>
        </w:rPr>
        <w:t xml:space="preserve">Кутузовский, ул. Центральная, дом 26  проведено мероприятие по информированию жителей поселения по вопросам публичных слушаний, в котором приняли участие 9 (девять) человек. </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Самарская область «О бюджете сельского поселения Кутузовский муниципального района Сергиевский Самарская область на 2022 год и на плановый период 2023 и 2024 годов» внесли в протокол публичных слушаний 1 (один) человек. </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2022 год и на плановый период 2023 и 2024 годов» высказали 1 (один) человек. </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7.3. Замечания и предложения по вопросам публичных слушаний поступали в количестве  - 0.</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E186F" w:rsidRPr="004E186F" w:rsidRDefault="004E186F" w:rsidP="004E186F">
      <w:pPr>
        <w:tabs>
          <w:tab w:val="left" w:pos="0"/>
        </w:tabs>
        <w:spacing w:after="0" w:line="240" w:lineRule="auto"/>
        <w:ind w:firstLine="284"/>
        <w:jc w:val="both"/>
        <w:rPr>
          <w:rFonts w:ascii="Times New Roman" w:hAnsi="Times New Roman" w:cs="Times New Roman"/>
          <w:sz w:val="12"/>
          <w:szCs w:val="12"/>
        </w:rPr>
      </w:pPr>
      <w:r w:rsidRPr="004E186F">
        <w:rPr>
          <w:rFonts w:ascii="Times New Roman"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на 2022 год и на плановый период 2023 и 2024 годов» в редакции, вынесенной на публи</w:t>
      </w:r>
      <w:r>
        <w:rPr>
          <w:rFonts w:ascii="Times New Roman" w:hAnsi="Times New Roman" w:cs="Times New Roman"/>
          <w:sz w:val="12"/>
          <w:szCs w:val="12"/>
        </w:rPr>
        <w:t>чные слушания.</w:t>
      </w:r>
    </w:p>
    <w:p w:rsidR="004E186F" w:rsidRPr="004E186F" w:rsidRDefault="004E186F" w:rsidP="004E186F">
      <w:pPr>
        <w:tabs>
          <w:tab w:val="left" w:pos="0"/>
        </w:tabs>
        <w:spacing w:after="0" w:line="240" w:lineRule="auto"/>
        <w:ind w:firstLine="284"/>
        <w:jc w:val="right"/>
        <w:rPr>
          <w:rFonts w:ascii="Times New Roman" w:hAnsi="Times New Roman" w:cs="Times New Roman"/>
          <w:sz w:val="12"/>
          <w:szCs w:val="12"/>
        </w:rPr>
      </w:pPr>
      <w:r w:rsidRPr="004E186F">
        <w:rPr>
          <w:rFonts w:ascii="Times New Roman" w:hAnsi="Times New Roman" w:cs="Times New Roman"/>
          <w:sz w:val="12"/>
          <w:szCs w:val="12"/>
        </w:rPr>
        <w:t>Глава сельского поселения Кутузовский</w:t>
      </w:r>
    </w:p>
    <w:p w:rsidR="004E186F" w:rsidRDefault="004E186F" w:rsidP="004E186F">
      <w:pPr>
        <w:tabs>
          <w:tab w:val="left" w:pos="0"/>
        </w:tabs>
        <w:spacing w:after="0" w:line="240" w:lineRule="auto"/>
        <w:ind w:firstLine="284"/>
        <w:jc w:val="right"/>
        <w:rPr>
          <w:rFonts w:ascii="Times New Roman" w:hAnsi="Times New Roman" w:cs="Times New Roman"/>
          <w:sz w:val="12"/>
          <w:szCs w:val="12"/>
        </w:rPr>
      </w:pPr>
      <w:r w:rsidRPr="004E186F">
        <w:rPr>
          <w:rFonts w:ascii="Times New Roman" w:hAnsi="Times New Roman" w:cs="Times New Roman"/>
          <w:sz w:val="12"/>
          <w:szCs w:val="12"/>
        </w:rPr>
        <w:t xml:space="preserve">муниципального района Сергиевский                           </w:t>
      </w:r>
    </w:p>
    <w:p w:rsidR="004E186F" w:rsidRDefault="004E186F" w:rsidP="004E186F">
      <w:pPr>
        <w:tabs>
          <w:tab w:val="left" w:pos="0"/>
        </w:tabs>
        <w:spacing w:after="0" w:line="240" w:lineRule="auto"/>
        <w:ind w:firstLine="284"/>
        <w:jc w:val="right"/>
        <w:rPr>
          <w:rFonts w:ascii="Times New Roman" w:hAnsi="Times New Roman" w:cs="Times New Roman"/>
          <w:sz w:val="12"/>
          <w:szCs w:val="12"/>
        </w:rPr>
      </w:pPr>
      <w:r w:rsidRPr="004E186F">
        <w:rPr>
          <w:rFonts w:ascii="Times New Roman" w:hAnsi="Times New Roman" w:cs="Times New Roman"/>
          <w:sz w:val="12"/>
          <w:szCs w:val="12"/>
        </w:rPr>
        <w:t xml:space="preserve">                А.В.Сабельникова</w:t>
      </w:r>
    </w:p>
    <w:p w:rsidR="008D3E14" w:rsidRDefault="008D3E14" w:rsidP="004E186F">
      <w:pPr>
        <w:tabs>
          <w:tab w:val="left" w:pos="0"/>
        </w:tabs>
        <w:spacing w:after="0" w:line="240" w:lineRule="auto"/>
        <w:ind w:firstLine="284"/>
        <w:jc w:val="right"/>
        <w:rPr>
          <w:rFonts w:ascii="Times New Roman" w:hAnsi="Times New Roman" w:cs="Times New Roman"/>
          <w:sz w:val="12"/>
          <w:szCs w:val="12"/>
        </w:rPr>
      </w:pPr>
    </w:p>
    <w:p w:rsidR="008D3E14" w:rsidRPr="008D3E14" w:rsidRDefault="008D3E14" w:rsidP="008D3E14">
      <w:pPr>
        <w:tabs>
          <w:tab w:val="left" w:pos="0"/>
        </w:tabs>
        <w:spacing w:after="0" w:line="240" w:lineRule="auto"/>
        <w:ind w:firstLine="284"/>
        <w:jc w:val="center"/>
        <w:rPr>
          <w:rFonts w:ascii="Times New Roman" w:hAnsi="Times New Roman" w:cs="Times New Roman"/>
          <w:sz w:val="12"/>
          <w:szCs w:val="12"/>
        </w:rPr>
      </w:pPr>
      <w:r w:rsidRPr="008D3E14">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Липовка </w:t>
      </w:r>
      <w:r w:rsidRPr="008D3E14">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8D3E14">
        <w:rPr>
          <w:rFonts w:ascii="Times New Roman" w:hAnsi="Times New Roman" w:cs="Times New Roman"/>
          <w:sz w:val="12"/>
          <w:szCs w:val="12"/>
        </w:rPr>
        <w:t>по вопросу о проекте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2022 год и на плановый период 2023 и 2024 годов».</w:t>
      </w:r>
    </w:p>
    <w:p w:rsidR="008D3E14" w:rsidRPr="008D3E14" w:rsidRDefault="008D3E14" w:rsidP="008D3E1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1. Дата проведения публичных слушаний – с "19" ноября 2021  года по "03" декабря  2021 года.</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2. Место проведения публичных слушаний: Самарская область, Сергиевский район,  село Липовка, ул. Центральная, д. 16.</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3. Основание проведения публичных слушаний: Постановление Главы сельского поселения Липовка муниципального района Сергиевский Самарской области № 5 от 16.11.2021 г. «О публичных слушаниях  по проекту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2022 год и на плановый период 2023 и 2024 годов».</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 xml:space="preserve">5.  "22" ноября 2021 года по адресу: Самарская область, Сергиевский район  село Липовка, ул. Центральная, д. 16  проведено мероприятие по информированию жителей поселения по вопросам публичных слушаний, в котором приняли участие 10 (десять) человек. </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Липовка муниципального района Сергиевский Самарская область «О бюджете сельского поселения Липовка муниципального района Сергиевский Самарская область на 2022 год и на плановый период 2023 и 2024 годов» внесли в протокол публичных слушаний 1 (один) человек. </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2022 год и на плановый период 2023 и 2024 годов» высказал 1 (один) человек. </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7.3. Замечания и предложения по вопросам публичных слушаний поступали в количестве  - 0.</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D3E14" w:rsidRPr="008D3E14" w:rsidRDefault="008D3E14" w:rsidP="008D3E14">
      <w:pPr>
        <w:tabs>
          <w:tab w:val="left" w:pos="0"/>
        </w:tabs>
        <w:spacing w:after="0" w:line="240" w:lineRule="auto"/>
        <w:ind w:firstLine="284"/>
        <w:jc w:val="both"/>
        <w:rPr>
          <w:rFonts w:ascii="Times New Roman" w:hAnsi="Times New Roman" w:cs="Times New Roman"/>
          <w:sz w:val="12"/>
          <w:szCs w:val="12"/>
        </w:rPr>
      </w:pPr>
      <w:r w:rsidRPr="008D3E14">
        <w:rPr>
          <w:rFonts w:ascii="Times New Roman" w:hAnsi="Times New Roman" w:cs="Times New Roman"/>
          <w:sz w:val="12"/>
          <w:szCs w:val="12"/>
        </w:rPr>
        <w:lastRenderedPageBreak/>
        <w:t>Принять проект Решения 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8D3E14" w:rsidRPr="008D3E14" w:rsidRDefault="008D3E14" w:rsidP="008D3E14">
      <w:pPr>
        <w:tabs>
          <w:tab w:val="left" w:pos="0"/>
        </w:tabs>
        <w:spacing w:after="0" w:line="240" w:lineRule="auto"/>
        <w:ind w:firstLine="284"/>
        <w:jc w:val="right"/>
        <w:rPr>
          <w:rFonts w:ascii="Times New Roman" w:hAnsi="Times New Roman" w:cs="Times New Roman"/>
          <w:sz w:val="12"/>
          <w:szCs w:val="12"/>
        </w:rPr>
      </w:pPr>
      <w:r w:rsidRPr="008D3E14">
        <w:rPr>
          <w:rFonts w:ascii="Times New Roman" w:hAnsi="Times New Roman" w:cs="Times New Roman"/>
          <w:sz w:val="12"/>
          <w:szCs w:val="12"/>
        </w:rPr>
        <w:t>Глава сельского поселения Липовка</w:t>
      </w:r>
    </w:p>
    <w:p w:rsidR="008D3E14" w:rsidRDefault="008D3E14" w:rsidP="008D3E14">
      <w:pPr>
        <w:tabs>
          <w:tab w:val="left" w:pos="0"/>
        </w:tabs>
        <w:spacing w:after="0" w:line="240" w:lineRule="auto"/>
        <w:ind w:firstLine="284"/>
        <w:jc w:val="right"/>
        <w:rPr>
          <w:rFonts w:ascii="Times New Roman" w:hAnsi="Times New Roman" w:cs="Times New Roman"/>
          <w:sz w:val="12"/>
          <w:szCs w:val="12"/>
        </w:rPr>
      </w:pPr>
      <w:r w:rsidRPr="008D3E14">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8D3E14" w:rsidRDefault="008D3E14" w:rsidP="008D3E14">
      <w:pPr>
        <w:tabs>
          <w:tab w:val="left" w:pos="0"/>
        </w:tabs>
        <w:spacing w:after="0" w:line="240" w:lineRule="auto"/>
        <w:ind w:firstLine="284"/>
        <w:jc w:val="right"/>
        <w:rPr>
          <w:rFonts w:ascii="Times New Roman" w:hAnsi="Times New Roman" w:cs="Times New Roman"/>
          <w:sz w:val="12"/>
          <w:szCs w:val="12"/>
        </w:rPr>
      </w:pPr>
      <w:r w:rsidRPr="008D3E14">
        <w:rPr>
          <w:rFonts w:ascii="Times New Roman" w:hAnsi="Times New Roman" w:cs="Times New Roman"/>
          <w:sz w:val="12"/>
          <w:szCs w:val="12"/>
        </w:rPr>
        <w:t xml:space="preserve">   С.И. Вершинин</w:t>
      </w:r>
    </w:p>
    <w:p w:rsidR="00181C66" w:rsidRDefault="00181C66" w:rsidP="008D3E14">
      <w:pPr>
        <w:tabs>
          <w:tab w:val="left" w:pos="0"/>
        </w:tabs>
        <w:spacing w:after="0" w:line="240" w:lineRule="auto"/>
        <w:ind w:firstLine="284"/>
        <w:jc w:val="right"/>
        <w:rPr>
          <w:rFonts w:ascii="Times New Roman" w:hAnsi="Times New Roman" w:cs="Times New Roman"/>
          <w:sz w:val="12"/>
          <w:szCs w:val="12"/>
        </w:rPr>
      </w:pP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sidRPr="00181C66">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181C66">
        <w:rPr>
          <w:rFonts w:ascii="Times New Roman" w:hAnsi="Times New Roman" w:cs="Times New Roman"/>
          <w:sz w:val="12"/>
          <w:szCs w:val="12"/>
        </w:rPr>
        <w:t xml:space="preserve">в </w:t>
      </w:r>
      <w:r>
        <w:rPr>
          <w:rFonts w:ascii="Times New Roman" w:hAnsi="Times New Roman" w:cs="Times New Roman"/>
          <w:sz w:val="12"/>
          <w:szCs w:val="12"/>
        </w:rPr>
        <w:t xml:space="preserve">сельском поселении Светлодольск </w:t>
      </w:r>
      <w:r w:rsidRPr="00181C66">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81C66">
        <w:rPr>
          <w:rFonts w:ascii="Times New Roman" w:hAnsi="Times New Roman" w:cs="Times New Roman"/>
          <w:sz w:val="12"/>
          <w:szCs w:val="12"/>
        </w:rPr>
        <w:t>по вопросу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sidRPr="00181C66">
        <w:rPr>
          <w:rFonts w:ascii="Times New Roman" w:hAnsi="Times New Roman" w:cs="Times New Roman"/>
          <w:sz w:val="12"/>
          <w:szCs w:val="12"/>
        </w:rPr>
        <w:t>от "03" декабря 2021 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1. Дата проведения публичных слушаний – с "19" ноября 2021  года по "03" декабря  2021 года.</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2. Место проведения публичных слушаний: Самарская область, Сергиевский район,  п. Светлодольск, ул. Полевая, д.1.</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3. Основание проведения публичных слушаний: Постановление Главы сельского поселения Светлодольск муниципального района Сергиевский Самарской области № 10 от 16.11.2021 г. «О публичных слушаниях  по проекту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5.  "22" ноября 2021 года по адресу: Самарская область, Сергиевский район, п. Светлодольск, ул. Полевая, д. 1  проведено мероприятие по информированию жителей поселения по вопросам публичных слушаний, в котором приняли участие 6(шесть) человек.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2022 год и на плановый период 2023 и 2024 годов» внесли в протокол публичных слушаний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2022 год и на плановый период 2023 и 2024 годов» высказал 1 (один) человек.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7.3. Замечания и предложения по вопросам публичных слушаний поступали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181C66" w:rsidRP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Глава сельского поселения Светлодольск</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 xml:space="preserve">муниципального района Сергиевский                               </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 xml:space="preserve">                 Н.В.Андрюхин</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sidRPr="00181C66">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Сергиевск </w:t>
      </w:r>
      <w:r w:rsidRPr="00181C66">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81C66">
        <w:rPr>
          <w:rFonts w:ascii="Times New Roman" w:hAnsi="Times New Roman" w:cs="Times New Roman"/>
          <w:sz w:val="12"/>
          <w:szCs w:val="12"/>
        </w:rPr>
        <w:t>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1. Дата проведения публичных слушаний – с "19" ноября 2021  года по "03" декабря  2021 года.</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2. Место проведения публичных слушаний: Самарская область, Сергиевский район,  с. Сергиевск, ул. Г.Михайловского, 27</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3. Основание проведения публичных слушаний: Постановление Главы сельского поселения Сергиевск  муниципального района Сергиевский Самарской области №5 от 16.11.2021 г. «О публичных слушаниях  по проекту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5.  "22" ноября 2021 года по адресу: Самарская область, Сергиевский район  с. Сергиевск, ул. Г.Михайловского,   проведено мероприятие по информированию жителей поселения по вопросам публичных слушаний, в котором приняли участие 10 (десять) человек.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 бюджете сельского поселения Сергиевск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и на плановый период 2023 и 2024 годов» высказали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7.3. Замечания и предложения по вопросам публичных слушаний поступали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Принять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на 2022 год и на плановый период 2023 и 2024 годов» в редакции, вынесенной на публичные слушания.</w:t>
      </w:r>
    </w:p>
    <w:p w:rsidR="00181C66" w:rsidRP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lastRenderedPageBreak/>
        <w:t xml:space="preserve">Глава сельского поселения Сергиевск </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 xml:space="preserve">муниципального района Сергиевский                         </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 xml:space="preserve">          М.М. Арчибасов</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sidRPr="00181C66">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Серноводск </w:t>
      </w:r>
      <w:r w:rsidRPr="00181C66">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81C66">
        <w:rPr>
          <w:rFonts w:ascii="Times New Roman" w:hAnsi="Times New Roman" w:cs="Times New Roman"/>
          <w:sz w:val="12"/>
          <w:szCs w:val="12"/>
        </w:rPr>
        <w:t>по вопросу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1. Дата проведения публичных слушаний – с "19" ноября 2021  года по "03" декабря  2021 года.</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2. Место проведения публичных слушаний: Самарская область, Сергиевский район,  п.</w:t>
      </w:r>
      <w:r>
        <w:rPr>
          <w:rFonts w:ascii="Times New Roman" w:hAnsi="Times New Roman" w:cs="Times New Roman"/>
          <w:sz w:val="12"/>
          <w:szCs w:val="12"/>
        </w:rPr>
        <w:t xml:space="preserve"> </w:t>
      </w:r>
      <w:r w:rsidRPr="00181C66">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181C66">
        <w:rPr>
          <w:rFonts w:ascii="Times New Roman" w:hAnsi="Times New Roman" w:cs="Times New Roman"/>
          <w:sz w:val="12"/>
          <w:szCs w:val="12"/>
        </w:rPr>
        <w:t>Советская, 61.</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3. Основание проведения публичных слушаний: Постановление Главы сельского поселения Серноводск муниципального района Сергиевский Самарской области № 6 от 16.11.2021 г. «О публичных слушаниях  по проекту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5.  "22" ноября 2021 года по адресу: Самарская область, Сергиевский район,  п.</w:t>
      </w:r>
      <w:r>
        <w:rPr>
          <w:rFonts w:ascii="Times New Roman" w:hAnsi="Times New Roman" w:cs="Times New Roman"/>
          <w:sz w:val="12"/>
          <w:szCs w:val="12"/>
        </w:rPr>
        <w:t xml:space="preserve"> </w:t>
      </w:r>
      <w:r w:rsidRPr="00181C66">
        <w:rPr>
          <w:rFonts w:ascii="Times New Roman" w:hAnsi="Times New Roman" w:cs="Times New Roman"/>
          <w:sz w:val="12"/>
          <w:szCs w:val="12"/>
        </w:rPr>
        <w:t>Серноводск, ул.</w:t>
      </w:r>
      <w:r>
        <w:rPr>
          <w:rFonts w:ascii="Times New Roman" w:hAnsi="Times New Roman" w:cs="Times New Roman"/>
          <w:sz w:val="12"/>
          <w:szCs w:val="12"/>
        </w:rPr>
        <w:t xml:space="preserve"> </w:t>
      </w:r>
      <w:r w:rsidRPr="00181C66">
        <w:rPr>
          <w:rFonts w:ascii="Times New Roman" w:hAnsi="Times New Roman" w:cs="Times New Roman"/>
          <w:sz w:val="12"/>
          <w:szCs w:val="12"/>
        </w:rPr>
        <w:t xml:space="preserve">Советская, 61  проведено мероприятие по информированию жителей поселения по вопросам публичных слушаний, в котором приняли участие 10 (десять) человек.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Самарская область «О бюджете сельского поселения Серноводск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2022 год и на плановый период 2023 и 2024 годов» высказали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7.3. Замечания и предложения по вопросам публичных слушаний поступали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Принять проект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181C66" w:rsidRP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И.о.Главы сельского поселения Серноводск</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муниципального района Сергиевс</w:t>
      </w:r>
      <w:r>
        <w:rPr>
          <w:rFonts w:ascii="Times New Roman" w:hAnsi="Times New Roman" w:cs="Times New Roman"/>
          <w:sz w:val="12"/>
          <w:szCs w:val="12"/>
        </w:rPr>
        <w:t xml:space="preserve">кий    </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 xml:space="preserve">        Е.Г.Алексеева</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sidRPr="00181C66">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Сургут </w:t>
      </w:r>
      <w:r w:rsidRPr="00181C66">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81C66">
        <w:rPr>
          <w:rFonts w:ascii="Times New Roman" w:hAnsi="Times New Roman" w:cs="Times New Roman"/>
          <w:sz w:val="12"/>
          <w:szCs w:val="12"/>
        </w:rPr>
        <w:t>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1. Дата проведения публичных слушаний – с "19" ноября 2021  года по "03" декабря  2021 года.</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2. Место проведения публичных слушаний: Самарская область, Сергиевский район,  п.Сургут, ул.Первомайская, 12а.</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3. Основание проведения публичных слушаний: Постановление Главы сельского поселения Сургут муниципального района Сергиевский Самарской области № 9 от 16.11.2021 г. «О публичных слушаниях  по проекту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2022 год и на плановый период 2023 и 2024 годов».</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5.  "22" ноября 2021 года по адресу: Самарская область, Сергиевский район, п.Сургут, ул.Первомайская, 12а проведено мероприятие по информированию жителей поселения по вопросам публичных слушаний, в котором приняли участие 6 (шесть) человек.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 бюджете сельского поселения Сургут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Самарской области «О бюд</w:t>
      </w:r>
      <w:r>
        <w:rPr>
          <w:rFonts w:ascii="Times New Roman" w:hAnsi="Times New Roman" w:cs="Times New Roman"/>
          <w:sz w:val="12"/>
          <w:szCs w:val="12"/>
        </w:rPr>
        <w:t>жете сельского поселения Сургут</w:t>
      </w:r>
      <w:r w:rsidRPr="00181C66">
        <w:rPr>
          <w:rFonts w:ascii="Times New Roman" w:hAnsi="Times New Roman" w:cs="Times New Roman"/>
          <w:sz w:val="12"/>
          <w:szCs w:val="12"/>
        </w:rPr>
        <w:t xml:space="preserve"> муниципального района Сергиевский Самарской области на 2022 год и на плановый период 2023 и 2024 годов» высказали 2 (два) человека. </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7.3. Замечания и предложения по вопросам публичных слушаний поступали в количестве  - 0.</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81C66" w:rsidRPr="00181C66" w:rsidRDefault="00181C66" w:rsidP="00181C66">
      <w:pPr>
        <w:tabs>
          <w:tab w:val="left" w:pos="0"/>
        </w:tabs>
        <w:spacing w:after="0" w:line="240" w:lineRule="auto"/>
        <w:ind w:firstLine="284"/>
        <w:jc w:val="both"/>
        <w:rPr>
          <w:rFonts w:ascii="Times New Roman" w:hAnsi="Times New Roman" w:cs="Times New Roman"/>
          <w:sz w:val="12"/>
          <w:szCs w:val="12"/>
        </w:rPr>
      </w:pPr>
      <w:r w:rsidRPr="00181C66">
        <w:rPr>
          <w:rFonts w:ascii="Times New Roman" w:hAnsi="Times New Roman" w:cs="Times New Roman"/>
          <w:sz w:val="12"/>
          <w:szCs w:val="12"/>
        </w:rPr>
        <w:t>Принять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181C66" w:rsidRP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Глава сельского поселения Сургут</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t xml:space="preserve">муниципального района Сергиевский                                                </w:t>
      </w:r>
    </w:p>
    <w:p w:rsidR="00181C66" w:rsidRDefault="00181C66" w:rsidP="00181C66">
      <w:pPr>
        <w:tabs>
          <w:tab w:val="left" w:pos="0"/>
        </w:tabs>
        <w:spacing w:after="0" w:line="240" w:lineRule="auto"/>
        <w:ind w:firstLine="284"/>
        <w:jc w:val="right"/>
        <w:rPr>
          <w:rFonts w:ascii="Times New Roman" w:hAnsi="Times New Roman" w:cs="Times New Roman"/>
          <w:sz w:val="12"/>
          <w:szCs w:val="12"/>
        </w:rPr>
      </w:pPr>
      <w:r w:rsidRPr="00181C66">
        <w:rPr>
          <w:rFonts w:ascii="Times New Roman" w:hAnsi="Times New Roman" w:cs="Times New Roman"/>
          <w:sz w:val="12"/>
          <w:szCs w:val="12"/>
        </w:rPr>
        <w:lastRenderedPageBreak/>
        <w:t>С.А. Содомов</w:t>
      </w:r>
    </w:p>
    <w:p w:rsidR="002640E2" w:rsidRDefault="002640E2" w:rsidP="00181C66">
      <w:pPr>
        <w:tabs>
          <w:tab w:val="left" w:pos="0"/>
        </w:tabs>
        <w:spacing w:after="0" w:line="240" w:lineRule="auto"/>
        <w:ind w:firstLine="284"/>
        <w:jc w:val="right"/>
        <w:rPr>
          <w:rFonts w:ascii="Times New Roman" w:hAnsi="Times New Roman" w:cs="Times New Roman"/>
          <w:sz w:val="12"/>
          <w:szCs w:val="12"/>
        </w:rPr>
      </w:pPr>
    </w:p>
    <w:p w:rsidR="002640E2" w:rsidRPr="002640E2" w:rsidRDefault="002640E2" w:rsidP="002640E2">
      <w:pPr>
        <w:tabs>
          <w:tab w:val="left" w:pos="0"/>
        </w:tabs>
        <w:spacing w:after="0" w:line="240" w:lineRule="auto"/>
        <w:ind w:firstLine="284"/>
        <w:jc w:val="center"/>
        <w:rPr>
          <w:rFonts w:ascii="Times New Roman" w:hAnsi="Times New Roman" w:cs="Times New Roman"/>
          <w:sz w:val="12"/>
          <w:szCs w:val="12"/>
        </w:rPr>
      </w:pPr>
      <w:r w:rsidRPr="002640E2">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городском поселении Суходол </w:t>
      </w:r>
      <w:r w:rsidRPr="002640E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2640E2">
        <w:rPr>
          <w:rFonts w:ascii="Times New Roman" w:hAnsi="Times New Roman" w:cs="Times New Roman"/>
          <w:sz w:val="12"/>
          <w:szCs w:val="12"/>
        </w:rPr>
        <w:t>по вопросу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2022 год и на плановый период 2023 и 2024 годов».</w:t>
      </w:r>
    </w:p>
    <w:p w:rsidR="002640E2" w:rsidRPr="002640E2" w:rsidRDefault="002640E2" w:rsidP="002640E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1. Дата проведения публичных слушаний – с "19" ноября 2021  года по "03" декабря  2021 года.</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2. Место проведения публичных слушаний: 446552,Самарская область, Сергиевский район,  пгт. Суходол, ул. Советская, д.11.</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3. Основание проведения публичных слушаний: Постановление Главы городского  поселения Суходол  муниципального района Сергиевский Самарской области № 11 от 16.11.2021 г. «О публичных слушаниях  по проекту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2022 год и на плановый период 2023 и 2024 годов».</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 xml:space="preserve">5.  "22" ноября 2021 года по адресу: Самарская область, Сергиевский район  пгт. Суходол, ул. Советская, д.11,  проведено мероприятие по информированию жителей поселения по вопросам публичных слушаний, в котором приняли участие 7 (семь) человек. </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 xml:space="preserve">6. Мнения, предложения и замечания по проекту Решения Собрания представителей городского поселения Суходол муниципального района Сергиевский Самарская область «О бюджете городского поселения Суходол муниципального района Сергиевский Самарская область на 2022 год и на плановый период 2023 и 2024 годов» внесли в протокол публичных слушаний 3 (три) человека. </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2022 год и на плановый период 2023 и 2024 годов» высказали 3 (три) человека. </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Принять проект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на 2022 год и на плановый период 2023 и 2024 годов» в редакции, вы</w:t>
      </w:r>
      <w:r>
        <w:rPr>
          <w:rFonts w:ascii="Times New Roman" w:hAnsi="Times New Roman" w:cs="Times New Roman"/>
          <w:sz w:val="12"/>
          <w:szCs w:val="12"/>
        </w:rPr>
        <w:t>несенной на публичные слушания.</w:t>
      </w:r>
    </w:p>
    <w:p w:rsidR="002640E2" w:rsidRPr="002640E2" w:rsidRDefault="002640E2" w:rsidP="002640E2">
      <w:pPr>
        <w:tabs>
          <w:tab w:val="left" w:pos="0"/>
        </w:tabs>
        <w:spacing w:after="0" w:line="240" w:lineRule="auto"/>
        <w:ind w:firstLine="284"/>
        <w:jc w:val="right"/>
        <w:rPr>
          <w:rFonts w:ascii="Times New Roman" w:hAnsi="Times New Roman" w:cs="Times New Roman"/>
          <w:sz w:val="12"/>
          <w:szCs w:val="12"/>
        </w:rPr>
      </w:pPr>
      <w:r w:rsidRPr="002640E2">
        <w:rPr>
          <w:rFonts w:ascii="Times New Roman" w:hAnsi="Times New Roman" w:cs="Times New Roman"/>
          <w:sz w:val="12"/>
          <w:szCs w:val="12"/>
        </w:rPr>
        <w:t>Глава городского поселения Суходол</w:t>
      </w:r>
    </w:p>
    <w:p w:rsidR="002640E2" w:rsidRDefault="002640E2" w:rsidP="002640E2">
      <w:pPr>
        <w:tabs>
          <w:tab w:val="left" w:pos="0"/>
        </w:tabs>
        <w:spacing w:after="0" w:line="240" w:lineRule="auto"/>
        <w:ind w:firstLine="284"/>
        <w:jc w:val="right"/>
        <w:rPr>
          <w:rFonts w:ascii="Times New Roman" w:hAnsi="Times New Roman" w:cs="Times New Roman"/>
          <w:sz w:val="12"/>
          <w:szCs w:val="12"/>
        </w:rPr>
      </w:pPr>
      <w:r w:rsidRPr="002640E2">
        <w:rPr>
          <w:rFonts w:ascii="Times New Roman" w:hAnsi="Times New Roman" w:cs="Times New Roman"/>
          <w:sz w:val="12"/>
          <w:szCs w:val="12"/>
        </w:rPr>
        <w:t xml:space="preserve">муниципального района Сергиевский      </w:t>
      </w:r>
    </w:p>
    <w:p w:rsidR="002640E2" w:rsidRDefault="002640E2" w:rsidP="002640E2">
      <w:pPr>
        <w:tabs>
          <w:tab w:val="left" w:pos="0"/>
        </w:tabs>
        <w:spacing w:after="0" w:line="240" w:lineRule="auto"/>
        <w:ind w:firstLine="284"/>
        <w:jc w:val="right"/>
        <w:rPr>
          <w:rFonts w:ascii="Times New Roman" w:hAnsi="Times New Roman" w:cs="Times New Roman"/>
          <w:sz w:val="12"/>
          <w:szCs w:val="12"/>
        </w:rPr>
      </w:pPr>
      <w:r w:rsidRPr="002640E2">
        <w:rPr>
          <w:rFonts w:ascii="Times New Roman" w:hAnsi="Times New Roman" w:cs="Times New Roman"/>
          <w:sz w:val="12"/>
          <w:szCs w:val="12"/>
        </w:rPr>
        <w:t xml:space="preserve">                   </w:t>
      </w:r>
      <w:r w:rsidRPr="002640E2">
        <w:rPr>
          <w:rFonts w:ascii="Times New Roman" w:hAnsi="Times New Roman" w:cs="Times New Roman"/>
          <w:sz w:val="12"/>
          <w:szCs w:val="12"/>
        </w:rPr>
        <w:tab/>
        <w:t>В.В.Сапрыкин</w:t>
      </w:r>
    </w:p>
    <w:p w:rsidR="002640E2" w:rsidRDefault="002640E2" w:rsidP="002640E2">
      <w:pPr>
        <w:tabs>
          <w:tab w:val="left" w:pos="0"/>
        </w:tabs>
        <w:spacing w:after="0" w:line="240" w:lineRule="auto"/>
        <w:ind w:firstLine="284"/>
        <w:jc w:val="right"/>
        <w:rPr>
          <w:rFonts w:ascii="Times New Roman" w:hAnsi="Times New Roman" w:cs="Times New Roman"/>
          <w:sz w:val="12"/>
          <w:szCs w:val="12"/>
        </w:rPr>
      </w:pPr>
    </w:p>
    <w:p w:rsidR="002640E2" w:rsidRPr="002640E2" w:rsidRDefault="002640E2" w:rsidP="002640E2">
      <w:pPr>
        <w:tabs>
          <w:tab w:val="left" w:pos="0"/>
        </w:tabs>
        <w:spacing w:after="0" w:line="240" w:lineRule="auto"/>
        <w:ind w:firstLine="284"/>
        <w:jc w:val="center"/>
        <w:rPr>
          <w:rFonts w:ascii="Times New Roman" w:hAnsi="Times New Roman" w:cs="Times New Roman"/>
          <w:sz w:val="12"/>
          <w:szCs w:val="12"/>
        </w:rPr>
      </w:pPr>
      <w:r w:rsidRPr="002640E2">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Черновка </w:t>
      </w:r>
      <w:r w:rsidRPr="002640E2">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2640E2">
        <w:rPr>
          <w:rFonts w:ascii="Times New Roman" w:hAnsi="Times New Roman" w:cs="Times New Roman"/>
          <w:sz w:val="12"/>
          <w:szCs w:val="12"/>
        </w:rPr>
        <w:t>по вопросу о проекте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2022 год и на плановый период 2023 и 2024 годов».</w:t>
      </w:r>
    </w:p>
    <w:p w:rsidR="002640E2" w:rsidRPr="002640E2" w:rsidRDefault="002640E2" w:rsidP="002640E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"03" декабря 2021 г.</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1. Дата проведения публичных слушаний – с "19" ноября 2021  года по "03" декабря  2021 года.</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2. Место проведения публичных слушаний: Самарская область, Сергиевский район,  с.</w:t>
      </w:r>
      <w:r>
        <w:rPr>
          <w:rFonts w:ascii="Times New Roman" w:hAnsi="Times New Roman" w:cs="Times New Roman"/>
          <w:sz w:val="12"/>
          <w:szCs w:val="12"/>
        </w:rPr>
        <w:t xml:space="preserve"> </w:t>
      </w:r>
      <w:r w:rsidRPr="002640E2">
        <w:rPr>
          <w:rFonts w:ascii="Times New Roman" w:hAnsi="Times New Roman" w:cs="Times New Roman"/>
          <w:sz w:val="12"/>
          <w:szCs w:val="12"/>
        </w:rPr>
        <w:t>Черновка, ул.</w:t>
      </w:r>
      <w:r>
        <w:rPr>
          <w:rFonts w:ascii="Times New Roman" w:hAnsi="Times New Roman" w:cs="Times New Roman"/>
          <w:sz w:val="12"/>
          <w:szCs w:val="12"/>
        </w:rPr>
        <w:t xml:space="preserve"> </w:t>
      </w:r>
      <w:r w:rsidRPr="002640E2">
        <w:rPr>
          <w:rFonts w:ascii="Times New Roman" w:hAnsi="Times New Roman" w:cs="Times New Roman"/>
          <w:sz w:val="12"/>
          <w:szCs w:val="12"/>
        </w:rPr>
        <w:t>Новостроевская, дом 10.</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3. Основание проведения публичных слушаний: Постановление Главы сельского поселения  Черновка  муниципального района Сергиевский Самарской области № 6 от 16.11.2021 г. «О публичных слушаниях  по проекту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2022 год и на плановый период 2023 и 2024 годов», опубликованное в газете «Сергиевский вестник» № 113 (635) от 17.11.2021г.</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2022 год и на плановый период 2023 и 2024 годов».</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5.  "22" ноября 2021 года по адресу: Самарская область,</w:t>
      </w:r>
      <w:r>
        <w:rPr>
          <w:rFonts w:ascii="Times New Roman" w:hAnsi="Times New Roman" w:cs="Times New Roman"/>
          <w:sz w:val="12"/>
          <w:szCs w:val="12"/>
        </w:rPr>
        <w:t xml:space="preserve"> Сергиевский район  с. Черновка</w:t>
      </w:r>
      <w:r w:rsidRPr="002640E2">
        <w:rPr>
          <w:rFonts w:ascii="Times New Roman"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5 (пять) человек. </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Черновка муниципального района Сергиевский Самарская область «О бюджете сельского поселения Черновка муниципального района Сергиевский Самарская область на 2022 год и на плановый период 2023 и 2024 годов» внесли в протокол публичных слушаний 2 (два) человека. </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2022 год и на плановый период 2023 и 2024 годов» высказали 1 (один) человек. </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7.3. Замечания и предложения по вопросам публичных слушаний поступали в количестве  - 0.</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2640E2" w:rsidRPr="002640E2" w:rsidRDefault="002640E2" w:rsidP="002640E2">
      <w:pPr>
        <w:tabs>
          <w:tab w:val="left" w:pos="0"/>
        </w:tabs>
        <w:spacing w:after="0" w:line="240" w:lineRule="auto"/>
        <w:ind w:firstLine="284"/>
        <w:jc w:val="both"/>
        <w:rPr>
          <w:rFonts w:ascii="Times New Roman" w:hAnsi="Times New Roman" w:cs="Times New Roman"/>
          <w:sz w:val="12"/>
          <w:szCs w:val="12"/>
        </w:rPr>
      </w:pPr>
      <w:r w:rsidRPr="002640E2">
        <w:rPr>
          <w:rFonts w:ascii="Times New Roman"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на 2022 год и на плановый период 2023 и 2024 годов» в редакции, вынесенной на публичные слушания.</w:t>
      </w:r>
    </w:p>
    <w:p w:rsidR="002640E2" w:rsidRPr="002640E2" w:rsidRDefault="002640E2" w:rsidP="002640E2">
      <w:pPr>
        <w:tabs>
          <w:tab w:val="left" w:pos="0"/>
        </w:tabs>
        <w:spacing w:after="0" w:line="240" w:lineRule="auto"/>
        <w:jc w:val="right"/>
        <w:rPr>
          <w:rFonts w:ascii="Times New Roman" w:hAnsi="Times New Roman" w:cs="Times New Roman"/>
          <w:sz w:val="12"/>
          <w:szCs w:val="12"/>
        </w:rPr>
      </w:pPr>
      <w:r w:rsidRPr="002640E2">
        <w:rPr>
          <w:rFonts w:ascii="Times New Roman" w:hAnsi="Times New Roman" w:cs="Times New Roman"/>
          <w:sz w:val="12"/>
          <w:szCs w:val="12"/>
        </w:rPr>
        <w:t>Глава сельского поселения Черновка</w:t>
      </w:r>
    </w:p>
    <w:p w:rsidR="002640E2" w:rsidRDefault="002640E2" w:rsidP="002640E2">
      <w:pPr>
        <w:tabs>
          <w:tab w:val="left" w:pos="0"/>
        </w:tabs>
        <w:spacing w:after="0" w:line="240" w:lineRule="auto"/>
        <w:ind w:firstLine="284"/>
        <w:jc w:val="right"/>
        <w:rPr>
          <w:rFonts w:ascii="Times New Roman" w:hAnsi="Times New Roman" w:cs="Times New Roman"/>
          <w:sz w:val="12"/>
          <w:szCs w:val="12"/>
        </w:rPr>
      </w:pPr>
      <w:r w:rsidRPr="002640E2">
        <w:rPr>
          <w:rFonts w:ascii="Times New Roman" w:hAnsi="Times New Roman" w:cs="Times New Roman"/>
          <w:sz w:val="12"/>
          <w:szCs w:val="12"/>
        </w:rPr>
        <w:t>муниципального райо</w:t>
      </w:r>
      <w:r>
        <w:rPr>
          <w:rFonts w:ascii="Times New Roman" w:hAnsi="Times New Roman" w:cs="Times New Roman"/>
          <w:sz w:val="12"/>
          <w:szCs w:val="12"/>
        </w:rPr>
        <w:t xml:space="preserve">на Сергиевский       </w:t>
      </w:r>
      <w:r w:rsidRPr="002640E2">
        <w:rPr>
          <w:rFonts w:ascii="Times New Roman" w:hAnsi="Times New Roman" w:cs="Times New Roman"/>
          <w:sz w:val="12"/>
          <w:szCs w:val="12"/>
        </w:rPr>
        <w:t xml:space="preserve">         </w:t>
      </w:r>
    </w:p>
    <w:p w:rsidR="002640E2" w:rsidRDefault="002640E2" w:rsidP="002640E2">
      <w:pPr>
        <w:tabs>
          <w:tab w:val="left" w:pos="0"/>
        </w:tabs>
        <w:spacing w:after="0" w:line="240" w:lineRule="auto"/>
        <w:ind w:firstLine="284"/>
        <w:jc w:val="right"/>
        <w:rPr>
          <w:rFonts w:ascii="Times New Roman" w:hAnsi="Times New Roman" w:cs="Times New Roman"/>
          <w:sz w:val="12"/>
          <w:szCs w:val="12"/>
        </w:rPr>
      </w:pPr>
      <w:r w:rsidRPr="002640E2">
        <w:rPr>
          <w:rFonts w:ascii="Times New Roman" w:hAnsi="Times New Roman" w:cs="Times New Roman"/>
          <w:sz w:val="12"/>
          <w:szCs w:val="12"/>
        </w:rPr>
        <w:t xml:space="preserve">        К.Л.Григорьев</w:t>
      </w:r>
    </w:p>
    <w:p w:rsidR="00D91A89" w:rsidRDefault="00D91A89" w:rsidP="002640E2">
      <w:pPr>
        <w:tabs>
          <w:tab w:val="left" w:pos="0"/>
        </w:tabs>
        <w:spacing w:after="0" w:line="240" w:lineRule="auto"/>
        <w:ind w:firstLine="284"/>
        <w:jc w:val="right"/>
        <w:rPr>
          <w:rFonts w:ascii="Times New Roman" w:hAnsi="Times New Roman" w:cs="Times New Roman"/>
          <w:sz w:val="12"/>
          <w:szCs w:val="12"/>
        </w:rPr>
      </w:pPr>
    </w:p>
    <w:p w:rsidR="00D91A89" w:rsidRPr="00D91A89" w:rsidRDefault="00D91A89" w:rsidP="00D91A8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Информационное сообщение</w:t>
      </w:r>
    </w:p>
    <w:p w:rsidR="00D91A89" w:rsidRPr="00D91A89" w:rsidRDefault="00D91A89" w:rsidP="00D91A89">
      <w:pPr>
        <w:tabs>
          <w:tab w:val="left" w:pos="0"/>
        </w:tabs>
        <w:spacing w:after="0" w:line="240" w:lineRule="auto"/>
        <w:ind w:firstLine="284"/>
        <w:jc w:val="both"/>
        <w:rPr>
          <w:rFonts w:ascii="Times New Roman" w:hAnsi="Times New Roman" w:cs="Times New Roman"/>
          <w:sz w:val="12"/>
          <w:szCs w:val="12"/>
        </w:rPr>
      </w:pPr>
      <w:r w:rsidRPr="00D91A89">
        <w:rPr>
          <w:rFonts w:ascii="Times New Roman" w:hAnsi="Times New Roman" w:cs="Times New Roman"/>
          <w:sz w:val="12"/>
          <w:szCs w:val="12"/>
        </w:rPr>
        <w:t>В соответствии со ст.5 Федерального закона от 30.12.2020г. « О внесение изменений в отдельные законодательные акты Российской Федерации», ст.ст.69,69,1 Федерального закона от 13.07.2015г. №218-ФЗ «О государственной регистрации недвижимости», администрация сельского поселения Кандабулак муниципального района Сергиевский Самарской области дополнительно информирует о проведении на территории сельского поселения мероприятия по выявлению правообладателей объектов недвижимости, которые, в соответствии со ст. 69 Федерального закона от 13.07.2015г. №218-ФЗ «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№122-ФЗ « О государственной регистрации права на недвижимое имущество и сделок с ним»</w:t>
      </w:r>
    </w:p>
    <w:p w:rsidR="00D91A89" w:rsidRDefault="00D91A89" w:rsidP="00D91A89">
      <w:pPr>
        <w:tabs>
          <w:tab w:val="left" w:pos="0"/>
        </w:tabs>
        <w:spacing w:after="0" w:line="240" w:lineRule="auto"/>
        <w:ind w:firstLine="284"/>
        <w:jc w:val="both"/>
        <w:rPr>
          <w:rFonts w:ascii="Times New Roman" w:hAnsi="Times New Roman" w:cs="Times New Roman"/>
          <w:sz w:val="12"/>
          <w:szCs w:val="12"/>
        </w:rPr>
      </w:pPr>
      <w:r w:rsidRPr="00D91A89">
        <w:rPr>
          <w:rFonts w:ascii="Times New Roman" w:hAnsi="Times New Roman" w:cs="Times New Roman"/>
          <w:sz w:val="12"/>
          <w:szCs w:val="12"/>
        </w:rPr>
        <w:t xml:space="preserve">Указанные мероприятия проводятся в отношении следующих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157"/>
        <w:gridCol w:w="728"/>
        <w:gridCol w:w="1377"/>
        <w:gridCol w:w="1843"/>
        <w:gridCol w:w="1019"/>
        <w:gridCol w:w="1215"/>
      </w:tblGrid>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 п/п</w:t>
            </w:r>
          </w:p>
        </w:tc>
        <w:tc>
          <w:tcPr>
            <w:tcW w:w="748"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кадастровый номер участка</w:t>
            </w:r>
          </w:p>
        </w:tc>
        <w:tc>
          <w:tcPr>
            <w:tcW w:w="471"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площадь, кв.м.</w:t>
            </w:r>
          </w:p>
        </w:tc>
        <w:tc>
          <w:tcPr>
            <w:tcW w:w="891"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дата постановки на кадастровый учет</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адрес</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Наименование ОКС</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вид разрешенного использования</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1</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63:31:0603002:162</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53,10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09.01.2008</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Российская Федерация Самарская область, Сергиевский район, с. Спасское, ул. Интернациональная, д.4, кВ.2</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2</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63:31:0603002:163</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68,10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08.01.2008</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Российская Федерация, Самарская область, р-н СЕРГИЕВСКИЙ, с/п КАНДАБУЛАК, с СПАССКОЕ, ул ЦЕНТРАЛЬНАЯ, д 78, кв 1</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3</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63:31:0603003:138</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50,90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Российская Федерация, Самарская область, р-н Сергиевский, с. Спасское, ул. Молодежная, д. 23</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4</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63:31:0603004:195</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64,90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Самарская область, р-н. СЕРГИЕВСКИЙ, с. СПАССКОЕ, КАНДАБУЛАК, ул. КОМСОМОЛЬСКАЯ, д. 3</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5</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63:31:0608003:112</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26,80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Российская Федерация, Самарская область, р-н Сергиевский, с. Кандабулак, ул. Горбунова, д. 11, кв. 1</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6</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63:31:0608006:106</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47,40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Самарская область, р-н. СЕРГИЕВСКИЙ, с. КАНДАБУЛАК, КАНДАБУЛАК, ул. СПЕЦИАЛИСТОВ, д. 1, кв. 1</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7</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63:31:0608006:110</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65,40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Самарская область, р-н. СЕРГИЕВСКИЙ, с. КАНДАБУЛАК, КАНДАБУЛАК, ул. СПЕЦИАЛИСТОВ, д. 5, кв. 1</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8</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63:31:0608007:107</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60,80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Самарская область, р-н Сергиевский, с Кандабулак, ул Рыжова, д 21, кв 1</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r w:rsidR="00D91A89" w:rsidRPr="00D91A89" w:rsidTr="00D91A89">
        <w:trPr>
          <w:trHeight w:val="70"/>
        </w:trPr>
        <w:tc>
          <w:tcPr>
            <w:tcW w:w="25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b/>
                <w:bCs/>
                <w:color w:val="000000"/>
                <w:sz w:val="12"/>
                <w:szCs w:val="12"/>
              </w:rPr>
            </w:pPr>
            <w:r w:rsidRPr="00D91A89">
              <w:rPr>
                <w:rFonts w:ascii="Times New Roman" w:hAnsi="Times New Roman" w:cs="Times New Roman"/>
                <w:b/>
                <w:bCs/>
                <w:color w:val="000000"/>
                <w:sz w:val="12"/>
                <w:szCs w:val="12"/>
              </w:rPr>
              <w:t>9</w:t>
            </w:r>
          </w:p>
        </w:tc>
        <w:tc>
          <w:tcPr>
            <w:tcW w:w="748"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63:31:0608010:144</w:t>
            </w:r>
          </w:p>
        </w:tc>
        <w:tc>
          <w:tcPr>
            <w:tcW w:w="47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66,50</w:t>
            </w:r>
          </w:p>
        </w:tc>
        <w:tc>
          <w:tcPr>
            <w:tcW w:w="891" w:type="pct"/>
            <w:shd w:val="clear" w:color="000000" w:fill="FFFFFF"/>
            <w:noWrap/>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02.07.2011</w:t>
            </w:r>
          </w:p>
        </w:tc>
        <w:tc>
          <w:tcPr>
            <w:tcW w:w="1192"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Самарская область, р-н. СЕРГИЕВСКИЙ, с. КАНДАБУЛАК, КАНДАБУЛАК, ул. МОЛОДЕЖНАЯ, д. 8, кв. 1</w:t>
            </w:r>
          </w:p>
        </w:tc>
        <w:tc>
          <w:tcPr>
            <w:tcW w:w="659"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Жилое помещение</w:t>
            </w:r>
          </w:p>
        </w:tc>
        <w:tc>
          <w:tcPr>
            <w:tcW w:w="786" w:type="pct"/>
            <w:shd w:val="clear" w:color="000000" w:fill="FFFFFF"/>
            <w:vAlign w:val="center"/>
            <w:hideMark/>
          </w:tcPr>
          <w:p w:rsidR="00D91A89" w:rsidRPr="00D91A89" w:rsidRDefault="00D91A89" w:rsidP="00D91A89">
            <w:pPr>
              <w:spacing w:after="0" w:line="240" w:lineRule="auto"/>
              <w:jc w:val="center"/>
              <w:rPr>
                <w:rFonts w:ascii="Times New Roman" w:hAnsi="Times New Roman" w:cs="Times New Roman"/>
                <w:color w:val="000000"/>
                <w:sz w:val="12"/>
                <w:szCs w:val="12"/>
              </w:rPr>
            </w:pPr>
            <w:r w:rsidRPr="00D91A89">
              <w:rPr>
                <w:rFonts w:ascii="Times New Roman" w:hAnsi="Times New Roman" w:cs="Times New Roman"/>
                <w:color w:val="000000"/>
                <w:sz w:val="12"/>
                <w:szCs w:val="12"/>
              </w:rPr>
              <w:t>помещение</w:t>
            </w:r>
          </w:p>
        </w:tc>
      </w:tr>
    </w:tbl>
    <w:p w:rsidR="00D91A89" w:rsidRDefault="00D91A89" w:rsidP="00D91A89">
      <w:pPr>
        <w:tabs>
          <w:tab w:val="left" w:pos="0"/>
        </w:tabs>
        <w:spacing w:after="0" w:line="240" w:lineRule="auto"/>
        <w:ind w:firstLine="284"/>
        <w:jc w:val="both"/>
        <w:rPr>
          <w:rFonts w:ascii="Times New Roman" w:hAnsi="Times New Roman" w:cs="Times New Roman"/>
          <w:sz w:val="12"/>
          <w:szCs w:val="12"/>
        </w:rPr>
      </w:pPr>
    </w:p>
    <w:p w:rsidR="00D91A89" w:rsidRPr="00D91A89" w:rsidRDefault="00D91A89" w:rsidP="00D91A89">
      <w:pPr>
        <w:tabs>
          <w:tab w:val="left" w:pos="0"/>
        </w:tabs>
        <w:spacing w:after="0" w:line="240" w:lineRule="auto"/>
        <w:ind w:firstLine="284"/>
        <w:jc w:val="both"/>
        <w:rPr>
          <w:rFonts w:ascii="Times New Roman" w:hAnsi="Times New Roman" w:cs="Times New Roman"/>
          <w:sz w:val="12"/>
          <w:szCs w:val="12"/>
        </w:rPr>
      </w:pPr>
      <w:r w:rsidRPr="00D91A89">
        <w:rPr>
          <w:rFonts w:ascii="Times New Roman" w:hAnsi="Times New Roman" w:cs="Times New Roman"/>
          <w:sz w:val="12"/>
          <w:szCs w:val="12"/>
        </w:rPr>
        <w:t>Сведения о правообладателях ранее учтенных объектах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Кандабулак муниципального района Сергиевский Самарской области (с. Сергиевск, ул. Горбунова, д.16. Режим работы: понедельник-четверг с 08.00 до 17.00, в пятницу с с 08.00до 16.00 перерыв на обед с 12.00до 13.00 Выходные: суббота, воскресение. Тел. 45-1-45 правообладатели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D91A89" w:rsidRDefault="00D91A89" w:rsidP="00D91A8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sidRPr="00D91A89">
        <w:rPr>
          <w:rFonts w:ascii="Times New Roman" w:hAnsi="Times New Roman" w:cs="Times New Roman"/>
          <w:sz w:val="12"/>
          <w:szCs w:val="12"/>
        </w:rPr>
        <w:t xml:space="preserve">                                                                                                             </w:t>
      </w:r>
      <w:r>
        <w:rPr>
          <w:rFonts w:ascii="Times New Roman" w:hAnsi="Times New Roman" w:cs="Times New Roman"/>
          <w:sz w:val="12"/>
          <w:szCs w:val="12"/>
        </w:rPr>
        <w:t xml:space="preserve">                             </w:t>
      </w:r>
      <w:r w:rsidRPr="00D91A89">
        <w:rPr>
          <w:rFonts w:ascii="Times New Roman" w:hAnsi="Times New Roman" w:cs="Times New Roman"/>
          <w:sz w:val="12"/>
          <w:szCs w:val="12"/>
        </w:rPr>
        <w:t xml:space="preserve">Глава сельского поселения Кандабулак   </w:t>
      </w:r>
    </w:p>
    <w:p w:rsidR="00D91A89" w:rsidRDefault="00D91A89" w:rsidP="00D91A89">
      <w:pPr>
        <w:tabs>
          <w:tab w:val="left" w:pos="0"/>
        </w:tabs>
        <w:spacing w:after="0" w:line="240" w:lineRule="auto"/>
        <w:ind w:firstLine="284"/>
        <w:jc w:val="right"/>
        <w:rPr>
          <w:rFonts w:ascii="Times New Roman" w:hAnsi="Times New Roman" w:cs="Times New Roman"/>
          <w:sz w:val="12"/>
          <w:szCs w:val="12"/>
        </w:rPr>
      </w:pPr>
      <w:r w:rsidRPr="00D91A89">
        <w:rPr>
          <w:rFonts w:ascii="Times New Roman" w:hAnsi="Times New Roman" w:cs="Times New Roman"/>
          <w:sz w:val="12"/>
          <w:szCs w:val="12"/>
        </w:rPr>
        <w:t>В.А. Литвиненко</w:t>
      </w:r>
    </w:p>
    <w:p w:rsidR="007C4DCD" w:rsidRDefault="007C4DCD" w:rsidP="00D91A89">
      <w:pPr>
        <w:tabs>
          <w:tab w:val="left" w:pos="0"/>
        </w:tabs>
        <w:spacing w:after="0" w:line="240" w:lineRule="auto"/>
        <w:ind w:firstLine="284"/>
        <w:jc w:val="right"/>
        <w:rPr>
          <w:rFonts w:ascii="Times New Roman" w:hAnsi="Times New Roman" w:cs="Times New Roman"/>
          <w:sz w:val="12"/>
          <w:szCs w:val="12"/>
        </w:rPr>
      </w:pPr>
    </w:p>
    <w:p w:rsidR="007C4DCD" w:rsidRPr="007C4DCD" w:rsidRDefault="007C4DCD" w:rsidP="007C4DCD">
      <w:pPr>
        <w:tabs>
          <w:tab w:val="left" w:pos="0"/>
        </w:tabs>
        <w:spacing w:after="0" w:line="240" w:lineRule="auto"/>
        <w:ind w:firstLine="284"/>
        <w:jc w:val="center"/>
        <w:rPr>
          <w:rFonts w:ascii="Times New Roman" w:hAnsi="Times New Roman" w:cs="Times New Roman"/>
          <w:sz w:val="12"/>
          <w:szCs w:val="12"/>
        </w:rPr>
      </w:pPr>
      <w:r w:rsidRPr="007C4DCD">
        <w:rPr>
          <w:rFonts w:ascii="Times New Roman" w:hAnsi="Times New Roman" w:cs="Times New Roman"/>
          <w:sz w:val="12"/>
          <w:szCs w:val="12"/>
        </w:rPr>
        <w:t>ГЛАВА</w:t>
      </w:r>
    </w:p>
    <w:p w:rsidR="007C4DCD" w:rsidRPr="007C4DCD" w:rsidRDefault="007C4DCD" w:rsidP="007C4DCD">
      <w:pPr>
        <w:tabs>
          <w:tab w:val="left" w:pos="0"/>
        </w:tabs>
        <w:spacing w:after="0" w:line="240" w:lineRule="auto"/>
        <w:ind w:firstLine="284"/>
        <w:jc w:val="center"/>
        <w:rPr>
          <w:rFonts w:ascii="Times New Roman" w:hAnsi="Times New Roman" w:cs="Times New Roman"/>
          <w:sz w:val="12"/>
          <w:szCs w:val="12"/>
        </w:rPr>
      </w:pPr>
      <w:r w:rsidRPr="007C4DCD">
        <w:rPr>
          <w:rFonts w:ascii="Times New Roman" w:hAnsi="Times New Roman" w:cs="Times New Roman"/>
          <w:sz w:val="12"/>
          <w:szCs w:val="12"/>
        </w:rPr>
        <w:t>ГОРОДСКОГО ПОСЕЛЕНИЯ СУХОДОЛ</w:t>
      </w:r>
    </w:p>
    <w:p w:rsidR="007C4DCD" w:rsidRPr="007C4DCD" w:rsidRDefault="007C4DCD" w:rsidP="007C4DCD">
      <w:pPr>
        <w:tabs>
          <w:tab w:val="left" w:pos="0"/>
        </w:tabs>
        <w:spacing w:after="0" w:line="240" w:lineRule="auto"/>
        <w:ind w:firstLine="284"/>
        <w:jc w:val="center"/>
        <w:rPr>
          <w:rFonts w:ascii="Times New Roman" w:hAnsi="Times New Roman" w:cs="Times New Roman"/>
          <w:sz w:val="12"/>
          <w:szCs w:val="12"/>
        </w:rPr>
      </w:pPr>
      <w:r w:rsidRPr="007C4DCD">
        <w:rPr>
          <w:rFonts w:ascii="Times New Roman" w:hAnsi="Times New Roman" w:cs="Times New Roman"/>
          <w:sz w:val="12"/>
          <w:szCs w:val="12"/>
        </w:rPr>
        <w:t>МУНИЦИПАЛЬНОГО РАЙОНА СЕРГИЕВСКИЙ</w:t>
      </w:r>
    </w:p>
    <w:p w:rsidR="007C4DCD" w:rsidRPr="007C4DCD" w:rsidRDefault="007C4DCD" w:rsidP="007C4DCD">
      <w:pPr>
        <w:tabs>
          <w:tab w:val="left" w:pos="0"/>
        </w:tabs>
        <w:spacing w:after="0" w:line="240" w:lineRule="auto"/>
        <w:ind w:firstLine="284"/>
        <w:jc w:val="center"/>
        <w:rPr>
          <w:rFonts w:ascii="Times New Roman" w:hAnsi="Times New Roman" w:cs="Times New Roman"/>
          <w:sz w:val="12"/>
          <w:szCs w:val="12"/>
        </w:rPr>
      </w:pPr>
      <w:r w:rsidRPr="007C4DCD">
        <w:rPr>
          <w:rFonts w:ascii="Times New Roman" w:hAnsi="Times New Roman" w:cs="Times New Roman"/>
          <w:sz w:val="12"/>
          <w:szCs w:val="12"/>
        </w:rPr>
        <w:t>САМАРСКОЙ ОБЛАСТИ</w:t>
      </w:r>
    </w:p>
    <w:p w:rsidR="007C4DCD" w:rsidRPr="007C4DCD" w:rsidRDefault="007C4DCD" w:rsidP="007C4D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«03» декабря 2021 года                                                                                                                                                                                        №12/1</w:t>
      </w:r>
    </w:p>
    <w:p w:rsidR="007C4DCD" w:rsidRPr="007C4DCD" w:rsidRDefault="007C4DCD" w:rsidP="007C4DCD">
      <w:pPr>
        <w:tabs>
          <w:tab w:val="left" w:pos="0"/>
        </w:tabs>
        <w:spacing w:after="0" w:line="240" w:lineRule="auto"/>
        <w:ind w:firstLine="284"/>
        <w:jc w:val="center"/>
        <w:rPr>
          <w:rFonts w:ascii="Times New Roman" w:hAnsi="Times New Roman" w:cs="Times New Roman"/>
          <w:sz w:val="12"/>
          <w:szCs w:val="12"/>
        </w:rPr>
      </w:pPr>
      <w:r w:rsidRPr="007C4DCD">
        <w:rPr>
          <w:rFonts w:ascii="Times New Roman" w:hAnsi="Times New Roman" w:cs="Times New Roman"/>
          <w:sz w:val="12"/>
          <w:szCs w:val="12"/>
        </w:rPr>
        <w:lastRenderedPageBreak/>
        <w:t>О проведении публичных слушаний по проекту постановления Администрации городского поселения Суходол  муниципального района Сергиевский «Об актуализации схемы теплоснабжения городского поселения Суходол  муниципального района Сергиевский на период с 2021 по 2033 год»</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 xml:space="preserve">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w:t>
      </w:r>
      <w:r>
        <w:rPr>
          <w:rFonts w:ascii="Times New Roman" w:hAnsi="Times New Roman" w:cs="Times New Roman"/>
          <w:sz w:val="12"/>
          <w:szCs w:val="12"/>
        </w:rPr>
        <w:t>Федерации от 22.02.2012 №</w:t>
      </w:r>
      <w:r w:rsidRPr="007C4DCD">
        <w:rPr>
          <w:rFonts w:ascii="Times New Roman" w:hAnsi="Times New Roman" w:cs="Times New Roman"/>
          <w:sz w:val="12"/>
          <w:szCs w:val="12"/>
        </w:rPr>
        <w:t>154 «О требованиях к схемам теплоснабжения, порядк</w:t>
      </w:r>
      <w:r>
        <w:rPr>
          <w:rFonts w:ascii="Times New Roman" w:hAnsi="Times New Roman" w:cs="Times New Roman"/>
          <w:sz w:val="12"/>
          <w:szCs w:val="12"/>
        </w:rPr>
        <w:t xml:space="preserve">у их разработки и утверждения», </w:t>
      </w:r>
      <w:r w:rsidRPr="007C4DCD">
        <w:rPr>
          <w:rFonts w:ascii="Times New Roman" w:hAnsi="Times New Roman" w:cs="Times New Roman"/>
          <w:sz w:val="12"/>
          <w:szCs w:val="12"/>
        </w:rPr>
        <w:t xml:space="preserve">Уставом городского поселения Суходол муниципального района Сергиевский, Порядком организации и проведения публичных слушаний в городском поселении Суходол  муниципального района Сергиевский Самарской области,                                                                                                                </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1. Провести на территории городского поселения Суходол муниципального района Сергиевский Самарской области публичные слушания по обсуждению проекта постановления Администрации городского поселения Суходол муниципального района Сергиевский «Об актуализации схемы теплоснабжения городского поселения Суходол муниципального района Сергиевский на период с 2021 по 2033 года» (далее –Проект постановления</w:t>
      </w:r>
      <w:r w:rsidRPr="007C4DCD">
        <w:rPr>
          <w:rFonts w:ascii="Times New Roman" w:hAnsi="Times New Roman" w:cs="Times New Roman"/>
          <w:sz w:val="12"/>
          <w:szCs w:val="12"/>
        </w:rPr>
        <w:t>. О</w:t>
      </w:r>
      <w:r w:rsidRPr="007C4DCD">
        <w:rPr>
          <w:rFonts w:ascii="Times New Roman" w:hAnsi="Times New Roman" w:cs="Times New Roman"/>
          <w:sz w:val="12"/>
          <w:szCs w:val="12"/>
        </w:rPr>
        <w:t>б актуализации схемы теплоснабжения) (прилагается).</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2. Срок проведения публичных слушаний по Проекту постановления «Об актуализации схемы теплоснабжения - с 13.12.2021 года по 27.12.2021 года.</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C4DCD">
        <w:rPr>
          <w:rFonts w:ascii="Times New Roman" w:hAnsi="Times New Roman" w:cs="Times New Roman"/>
          <w:sz w:val="12"/>
          <w:szCs w:val="12"/>
        </w:rPr>
        <w:t>Организация и проведения публичных слушаний осуществляется Главой городского поселения Суходол муниципального района Сергиевский.</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C4DCD">
        <w:rPr>
          <w:rFonts w:ascii="Times New Roman" w:hAnsi="Times New Roman" w:cs="Times New Roman"/>
          <w:sz w:val="12"/>
          <w:szCs w:val="12"/>
        </w:rPr>
        <w:t>Определить местом  проведения публичных слушаний, в том числе местом проведения мероприятия по информированию жителей  городского поселения Суходол муниципального района Сергиевский по Проекту постановления</w:t>
      </w:r>
      <w:r w:rsidRPr="007C4DCD">
        <w:rPr>
          <w:rFonts w:ascii="Times New Roman" w:hAnsi="Times New Roman" w:cs="Times New Roman"/>
          <w:sz w:val="12"/>
          <w:szCs w:val="12"/>
        </w:rPr>
        <w:t>. О</w:t>
      </w:r>
      <w:r w:rsidRPr="007C4DCD">
        <w:rPr>
          <w:rFonts w:ascii="Times New Roman" w:hAnsi="Times New Roman" w:cs="Times New Roman"/>
          <w:sz w:val="12"/>
          <w:szCs w:val="12"/>
        </w:rPr>
        <w:t xml:space="preserve">б актуализации схемы теплоснабжения здание администрации городского поселения Суходол, расположенное по адресу: 446552, Самарская область, муниципальный район Сергиевский, пгт. Суходол, ул. Советская, д.11. </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5. Провести мероприятие по информированию жителей городского поселения Суходол по   Проекту постановления</w:t>
      </w:r>
      <w:r w:rsidRPr="007C4DCD">
        <w:rPr>
          <w:rFonts w:ascii="Times New Roman" w:hAnsi="Times New Roman" w:cs="Times New Roman"/>
          <w:sz w:val="12"/>
          <w:szCs w:val="12"/>
        </w:rPr>
        <w:t>. О</w:t>
      </w:r>
      <w:r w:rsidRPr="007C4DCD">
        <w:rPr>
          <w:rFonts w:ascii="Times New Roman" w:hAnsi="Times New Roman" w:cs="Times New Roman"/>
          <w:sz w:val="12"/>
          <w:szCs w:val="12"/>
        </w:rPr>
        <w:t>б актуализации схемы теплоснабжения  17.12.2021 года в 10:00.</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6. Прием замечаний и предложений по Проекту постановления Об актуализации схемы теплоснабжения от жителей поселения и иных заинтересованных лиц осуществляется по адресу, указанному в пункте 4 настоящего решения, в рабочие дни с 10-00 до 17 -00 и прекращается 24.12.2021 года.</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7. Назначить лицом, ответственным за ведение протокола публичных слушаний, протокола мероприятия по информированию жителей поселения по Проекту постановления Об актуализации схемы теплоснабжения ведущего специалиста Администрации городского поселения Суходол Визгалину Елену Владимировну.</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9. Ответственному за ведение протокола публичных слушаний, протокола мероприятий по информированию жителей поселения в целях заблаговременного ознакомления жителей поселения и иных заинтересованных лиц с Проектом постановления Об актуализации схемы теплоснабжения обеспечить:</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размещение Проекта постановления Об актуализации схемы теплоснабжения</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на официальном сайте Администрации муниципального района Сергиевский в информационно-телекоммуникационной сети «Интернет» - http://www.sergievsk.ru.</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sidRPr="007C4DCD">
        <w:rPr>
          <w:rFonts w:ascii="Times New Roman" w:hAnsi="Times New Roman" w:cs="Times New Roman"/>
          <w:sz w:val="12"/>
          <w:szCs w:val="12"/>
        </w:rPr>
        <w:t>10. Опубликовать настоящее постановление в газете «Сергиевский вестник».</w:t>
      </w:r>
    </w:p>
    <w:p w:rsidR="007C4DCD" w:rsidRPr="007C4DCD" w:rsidRDefault="007C4DCD" w:rsidP="007C4D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C4DCD">
        <w:rPr>
          <w:rFonts w:ascii="Times New Roman" w:hAnsi="Times New Roman" w:cs="Times New Roman"/>
          <w:sz w:val="12"/>
          <w:szCs w:val="12"/>
        </w:rPr>
        <w:t xml:space="preserve">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C4DCD" w:rsidRPr="007C4DCD" w:rsidRDefault="007C4DCD" w:rsidP="007C4DC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7C4DCD">
        <w:rPr>
          <w:rFonts w:ascii="Times New Roman" w:hAnsi="Times New Roman" w:cs="Times New Roman"/>
          <w:sz w:val="12"/>
          <w:szCs w:val="12"/>
        </w:rPr>
        <w:t xml:space="preserve">городского поселения Суходол </w:t>
      </w:r>
    </w:p>
    <w:p w:rsidR="007C4DCD" w:rsidRDefault="007C4DCD" w:rsidP="007C4DCD">
      <w:pPr>
        <w:tabs>
          <w:tab w:val="left" w:pos="0"/>
        </w:tabs>
        <w:spacing w:after="0" w:line="240" w:lineRule="auto"/>
        <w:ind w:firstLine="284"/>
        <w:jc w:val="right"/>
        <w:rPr>
          <w:rFonts w:ascii="Times New Roman" w:hAnsi="Times New Roman" w:cs="Times New Roman"/>
          <w:sz w:val="12"/>
          <w:szCs w:val="12"/>
        </w:rPr>
      </w:pPr>
      <w:r w:rsidRPr="007C4DCD">
        <w:rPr>
          <w:rFonts w:ascii="Times New Roman" w:hAnsi="Times New Roman" w:cs="Times New Roman"/>
          <w:sz w:val="12"/>
          <w:szCs w:val="12"/>
        </w:rPr>
        <w:t xml:space="preserve">муниципального района Сергиевский                                        </w:t>
      </w:r>
    </w:p>
    <w:p w:rsidR="007C4DCD" w:rsidRPr="007C4DCD" w:rsidRDefault="007C4DCD" w:rsidP="007C4DCD">
      <w:pPr>
        <w:tabs>
          <w:tab w:val="left" w:pos="0"/>
        </w:tabs>
        <w:spacing w:after="0" w:line="240" w:lineRule="auto"/>
        <w:ind w:firstLine="284"/>
        <w:jc w:val="right"/>
        <w:rPr>
          <w:rFonts w:ascii="Times New Roman" w:hAnsi="Times New Roman" w:cs="Times New Roman"/>
          <w:sz w:val="12"/>
          <w:szCs w:val="12"/>
        </w:rPr>
      </w:pPr>
      <w:r w:rsidRPr="007C4DCD">
        <w:rPr>
          <w:rFonts w:ascii="Times New Roman" w:hAnsi="Times New Roman" w:cs="Times New Roman"/>
          <w:sz w:val="12"/>
          <w:szCs w:val="12"/>
        </w:rPr>
        <w:t xml:space="preserve">            В.В.Сапрыкин</w:t>
      </w:r>
    </w:p>
    <w:p w:rsidR="007C4DCD" w:rsidRDefault="007C4DCD" w:rsidP="007C4DCD">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D91A89">
      <w:pPr>
        <w:tabs>
          <w:tab w:val="left" w:pos="0"/>
        </w:tabs>
        <w:spacing w:after="0" w:line="240" w:lineRule="auto"/>
        <w:ind w:firstLine="284"/>
        <w:jc w:val="both"/>
        <w:rPr>
          <w:rFonts w:ascii="Times New Roman" w:hAnsi="Times New Roman" w:cs="Times New Roman"/>
          <w:sz w:val="12"/>
          <w:szCs w:val="12"/>
        </w:rPr>
      </w:pPr>
      <w:r w:rsidRPr="00E80B64">
        <w:rPr>
          <w:rFonts w:ascii="Times New Roman" w:hAnsi="Times New Roman" w:cs="Times New Roman"/>
          <w:sz w:val="12"/>
          <w:szCs w:val="12"/>
        </w:rPr>
        <w:t xml:space="preserve">                   </w:t>
      </w:r>
      <w:r w:rsidR="002640E2">
        <w:rPr>
          <w:rFonts w:ascii="Times New Roman" w:hAnsi="Times New Roman" w:cs="Times New Roman"/>
          <w:sz w:val="12"/>
          <w:szCs w:val="12"/>
        </w:rPr>
        <w:t xml:space="preserve">                             </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91A89" w:rsidRPr="002F33EC" w:rsidTr="00D91A8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1A89" w:rsidRPr="002F33EC" w:rsidRDefault="00D91A89" w:rsidP="00D91A89">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03.12</w:t>
            </w:r>
            <w:r w:rsidRPr="002F33EC">
              <w:rPr>
                <w:rFonts w:ascii="Times New Roman" w:eastAsia="Calibri" w:hAnsi="Times New Roman" w:cs="Times New Roman"/>
                <w:sz w:val="12"/>
                <w:szCs w:val="12"/>
              </w:rPr>
              <w:t>.2021 г.</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D91A89" w:rsidRPr="002F33EC" w:rsidRDefault="00D91A89" w:rsidP="00D91A8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D91A89">
      <w:pPr>
        <w:tabs>
          <w:tab w:val="left" w:pos="0"/>
        </w:tabs>
        <w:spacing w:after="0" w:line="240" w:lineRule="auto"/>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FF" w:rsidRDefault="006251FF" w:rsidP="000F23DD">
      <w:pPr>
        <w:spacing w:after="0" w:line="240" w:lineRule="auto"/>
      </w:pPr>
      <w:r>
        <w:separator/>
      </w:r>
    </w:p>
  </w:endnote>
  <w:endnote w:type="continuationSeparator" w:id="0">
    <w:p w:rsidR="006251FF" w:rsidRDefault="006251F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FF" w:rsidRDefault="006251FF" w:rsidP="000F23DD">
      <w:pPr>
        <w:spacing w:after="0" w:line="240" w:lineRule="auto"/>
      </w:pPr>
      <w:r>
        <w:separator/>
      </w:r>
    </w:p>
  </w:footnote>
  <w:footnote w:type="continuationSeparator" w:id="0">
    <w:p w:rsidR="006251FF" w:rsidRDefault="006251F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04" w:rsidRDefault="006251FF"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246804">
          <w:fldChar w:fldCharType="begin"/>
        </w:r>
        <w:r w:rsidR="00246804">
          <w:instrText>PAGE   \* MERGEFORMAT</w:instrText>
        </w:r>
        <w:r w:rsidR="00246804">
          <w:fldChar w:fldCharType="separate"/>
        </w:r>
        <w:r w:rsidR="007C4DCD">
          <w:rPr>
            <w:noProof/>
          </w:rPr>
          <w:t>3</w:t>
        </w:r>
        <w:r w:rsidR="00246804">
          <w:rPr>
            <w:noProof/>
          </w:rPr>
          <w:fldChar w:fldCharType="end"/>
        </w:r>
      </w:sdtContent>
    </w:sdt>
  </w:p>
  <w:p w:rsidR="00246804" w:rsidRPr="00BC242D" w:rsidRDefault="00246804"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46804" w:rsidRPr="00B53555" w:rsidRDefault="00F876C1" w:rsidP="00B53555">
    <w:pPr>
      <w:pStyle w:val="af3"/>
      <w:rPr>
        <w:rFonts w:ascii="Times New Roman" w:hAnsi="Times New Roman" w:cs="Times New Roman"/>
        <w:sz w:val="18"/>
        <w:szCs w:val="16"/>
      </w:rPr>
    </w:pPr>
    <w:r>
      <w:rPr>
        <w:rFonts w:ascii="Times New Roman" w:hAnsi="Times New Roman" w:cs="Times New Roman"/>
        <w:sz w:val="18"/>
        <w:szCs w:val="16"/>
      </w:rPr>
      <w:t>Пятница, 03 декабря 2021 года, №120(642</w:t>
    </w:r>
    <w:r w:rsidR="00246804">
      <w:rPr>
        <w:rFonts w:ascii="Times New Roman" w:hAnsi="Times New Roman" w:cs="Times New Roman"/>
        <w:sz w:val="18"/>
        <w:szCs w:val="16"/>
      </w:rPr>
      <w:t xml:space="preserve">)                           </w:t>
    </w:r>
    <w:r w:rsidR="00246804" w:rsidRPr="00BC242D">
      <w:rPr>
        <w:rFonts w:ascii="Times New Roman" w:hAnsi="Times New Roman" w:cs="Times New Roman"/>
        <w:sz w:val="18"/>
        <w:szCs w:val="16"/>
      </w:rPr>
      <w:t xml:space="preserve">                                                                                                                                                                                           </w:t>
    </w:r>
    <w:r w:rsidR="00246804">
      <w:rPr>
        <w:rFonts w:ascii="Times New Roman" w:hAnsi="Times New Roman" w:cs="Times New Roman"/>
        <w:sz w:val="18"/>
        <w:szCs w:val="16"/>
      </w:rPr>
      <w:t xml:space="preserve">                      </w:t>
    </w:r>
    <w:r w:rsidR="00246804" w:rsidRPr="00BC242D">
      <w:rPr>
        <w:rFonts w:ascii="Times New Roman" w:hAnsi="Times New Roman" w:cs="Times New Roman"/>
        <w:sz w:val="18"/>
        <w:szCs w:val="16"/>
      </w:rPr>
      <w:t>ОФИЦИАЛЬНО</w:t>
    </w:r>
    <w:r w:rsidR="0024680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04" w:rsidRDefault="0024680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50440CA2"/>
    <w:multiLevelType w:val="singleLevel"/>
    <w:tmpl w:val="2CAC0CE6"/>
    <w:lvl w:ilvl="0">
      <w:start w:val="1"/>
      <w:numFmt w:val="decimal"/>
      <w:pStyle w:val="a9"/>
      <w:lvlText w:val="%1)"/>
      <w:lvlJc w:val="left"/>
      <w:pPr>
        <w:tabs>
          <w:tab w:val="num" w:pos="1071"/>
        </w:tabs>
        <w:ind w:left="0" w:firstLine="709"/>
      </w:pPr>
    </w:lvl>
  </w:abstractNum>
  <w:abstractNum w:abstractNumId="54">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0">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6">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8">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2">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3"/>
  </w:num>
  <w:num w:numId="3">
    <w:abstractNumId w:val="28"/>
  </w:num>
  <w:num w:numId="4">
    <w:abstractNumId w:val="47"/>
  </w:num>
  <w:num w:numId="5">
    <w:abstractNumId w:val="8"/>
  </w:num>
  <w:num w:numId="6">
    <w:abstractNumId w:val="60"/>
  </w:num>
  <w:num w:numId="7">
    <w:abstractNumId w:val="62"/>
  </w:num>
  <w:num w:numId="8">
    <w:abstractNumId w:val="41"/>
  </w:num>
  <w:num w:numId="9">
    <w:abstractNumId w:val="52"/>
  </w:num>
  <w:num w:numId="10">
    <w:abstractNumId w:val="4"/>
  </w:num>
  <w:num w:numId="11">
    <w:abstractNumId w:val="31"/>
  </w:num>
  <w:num w:numId="12">
    <w:abstractNumId w:val="5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9"/>
  </w:num>
  <w:num w:numId="20">
    <w:abstractNumId w:val="48"/>
  </w:num>
  <w:num w:numId="21">
    <w:abstractNumId w:val="7"/>
  </w:num>
  <w:num w:numId="22">
    <w:abstractNumId w:val="71"/>
  </w:num>
  <w:num w:numId="23">
    <w:abstractNumId w:val="61"/>
  </w:num>
  <w:num w:numId="24">
    <w:abstractNumId w:val="39"/>
  </w:num>
  <w:num w:numId="25">
    <w:abstractNumId w:val="33"/>
  </w:num>
  <w:num w:numId="26">
    <w:abstractNumId w:val="58"/>
  </w:num>
  <w:num w:numId="27">
    <w:abstractNumId w:val="42"/>
  </w:num>
  <w:num w:numId="28">
    <w:abstractNumId w:val="73"/>
  </w:num>
  <w:num w:numId="29">
    <w:abstractNumId w:val="32"/>
  </w:num>
  <w:num w:numId="30">
    <w:abstractNumId w:val="64"/>
  </w:num>
  <w:num w:numId="31">
    <w:abstractNumId w:val="34"/>
  </w:num>
  <w:num w:numId="32">
    <w:abstractNumId w:val="49"/>
  </w:num>
  <w:num w:numId="33">
    <w:abstractNumId w:val="65"/>
  </w:num>
  <w:num w:numId="34">
    <w:abstractNumId w:val="63"/>
  </w:num>
  <w:num w:numId="35">
    <w:abstractNumId w:val="37"/>
  </w:num>
  <w:num w:numId="36">
    <w:abstractNumId w:val="44"/>
  </w:num>
  <w:num w:numId="37">
    <w:abstractNumId w:val="51"/>
  </w:num>
  <w:num w:numId="38">
    <w:abstractNumId w:val="29"/>
  </w:num>
  <w:num w:numId="39">
    <w:abstractNumId w:val="45"/>
  </w:num>
  <w:num w:numId="40">
    <w:abstractNumId w:val="38"/>
  </w:num>
  <w:num w:numId="41">
    <w:abstractNumId w:val="56"/>
  </w:num>
  <w:num w:numId="42">
    <w:abstractNumId w:val="67"/>
  </w:num>
  <w:num w:numId="43">
    <w:abstractNumId w:val="30"/>
  </w:num>
  <w:num w:numId="44">
    <w:abstractNumId w:val="59"/>
  </w:num>
  <w:num w:numId="45">
    <w:abstractNumId w:val="25"/>
  </w:num>
  <w:num w:numId="46">
    <w:abstractNumId w:val="72"/>
  </w:num>
  <w:num w:numId="47">
    <w:abstractNumId w:val="70"/>
  </w:num>
  <w:num w:numId="48">
    <w:abstractNumId w:val="66"/>
  </w:num>
  <w:num w:numId="49">
    <w:abstractNumId w:val="68"/>
  </w:num>
  <w:num w:numId="50">
    <w:abstractNumId w:val="57"/>
  </w:num>
  <w:num w:numId="51">
    <w:abstractNumId w:val="50"/>
  </w:num>
  <w:num w:numId="52">
    <w:abstractNumId w:val="54"/>
  </w:num>
  <w:num w:numId="53">
    <w:abstractNumId w:val="35"/>
  </w:num>
  <w:num w:numId="54">
    <w:abstractNumId w:val="46"/>
  </w:num>
  <w:num w:numId="55">
    <w:abstractNumId w:val="55"/>
  </w:num>
  <w:num w:numId="56">
    <w:abstractNumId w:val="40"/>
  </w:num>
  <w:num w:numId="57">
    <w:abstractNumId w:val="27"/>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F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4DC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81B5-2384-42F9-AEBF-980699BB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16452</TotalTime>
  <Pages>7</Pages>
  <Words>12957</Words>
  <Characters>73860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cp:revision>
  <cp:lastPrinted>2021-04-05T12:22:00Z</cp:lastPrinted>
  <dcterms:created xsi:type="dcterms:W3CDTF">2021-03-23T06:44:00Z</dcterms:created>
  <dcterms:modified xsi:type="dcterms:W3CDTF">2021-12-22T07:33:00Z</dcterms:modified>
</cp:coreProperties>
</file>